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D6" w:rsidRPr="00C52967" w:rsidRDefault="002A5BD6" w:rsidP="00641BB5">
      <w:pPr>
        <w:jc w:val="right"/>
        <w:rPr>
          <w:rFonts w:ascii="Times New Roman" w:hAnsi="Times New Roman" w:cs="Times New Roman"/>
          <w:szCs w:val="22"/>
          <w:lang w:val="it-IT"/>
        </w:rPr>
      </w:pPr>
      <w:r w:rsidRPr="00C52967">
        <w:rPr>
          <w:rFonts w:ascii="Times New Roman" w:eastAsia="Times New Roman" w:hAnsi="Times New Roman" w:cs="Times New Roman"/>
          <w:b/>
          <w:szCs w:val="22"/>
          <w:lang w:val="it-IT"/>
        </w:rPr>
        <w:t>Allegato A</w:t>
      </w:r>
    </w:p>
    <w:p w:rsidR="002A5BD6" w:rsidRPr="00C52967" w:rsidRDefault="002A5BD6" w:rsidP="00641BB5">
      <w:pPr>
        <w:jc w:val="center"/>
        <w:rPr>
          <w:rFonts w:ascii="Times New Roman" w:eastAsia="Times New Roman" w:hAnsi="Times New Roman" w:cs="Times New Roman"/>
          <w:b/>
          <w:color w:val="00000A"/>
          <w:szCs w:val="22"/>
          <w:lang w:val="it-IT"/>
        </w:rPr>
      </w:pPr>
    </w:p>
    <w:p w:rsidR="002A5BD6" w:rsidRPr="00C52967" w:rsidRDefault="002A5BD6" w:rsidP="00641BB5">
      <w:pPr>
        <w:jc w:val="center"/>
        <w:rPr>
          <w:rFonts w:ascii="Times New Roman" w:hAnsi="Times New Roman" w:cs="Times New Roman"/>
          <w:szCs w:val="22"/>
          <w:lang w:val="it-IT"/>
        </w:rPr>
      </w:pPr>
      <w:r w:rsidRPr="00C52967">
        <w:rPr>
          <w:rFonts w:ascii="Times New Roman" w:eastAsia="Times New Roman" w:hAnsi="Times New Roman" w:cs="Times New Roman"/>
          <w:b/>
          <w:color w:val="00000A"/>
          <w:szCs w:val="22"/>
          <w:lang w:val="it-IT"/>
        </w:rPr>
        <w:t>DOMANDA DI PARTECIPAZIONE</w:t>
      </w:r>
    </w:p>
    <w:p w:rsidR="0020689E" w:rsidRPr="00C52967" w:rsidRDefault="002A5BD6" w:rsidP="00641BB5">
      <w:pPr>
        <w:jc w:val="center"/>
        <w:rPr>
          <w:rFonts w:ascii="Times New Roman" w:eastAsia="Times New Roman" w:hAnsi="Times New Roman" w:cs="Times New Roman"/>
          <w:i/>
          <w:color w:val="00000A"/>
          <w:szCs w:val="22"/>
          <w:lang w:val="it-IT"/>
        </w:rPr>
      </w:pPr>
      <w:r w:rsidRPr="00C52967">
        <w:rPr>
          <w:rFonts w:ascii="Times New Roman" w:eastAsia="Times New Roman" w:hAnsi="Times New Roman" w:cs="Times New Roman"/>
          <w:color w:val="00000A"/>
          <w:szCs w:val="22"/>
          <w:lang w:val="it-IT"/>
        </w:rPr>
        <w:t>(</w:t>
      </w:r>
      <w:r w:rsidRPr="00C52967">
        <w:rPr>
          <w:rFonts w:ascii="Times New Roman" w:eastAsia="Times New Roman" w:hAnsi="Times New Roman" w:cs="Times New Roman"/>
          <w:i/>
          <w:color w:val="00000A"/>
          <w:szCs w:val="22"/>
          <w:lang w:val="it-IT"/>
        </w:rPr>
        <w:t>La domanda di partecipazione deve essere accompagnata da copia fotostatica di</w:t>
      </w:r>
    </w:p>
    <w:p w:rsidR="002A5BD6" w:rsidRPr="00C52967" w:rsidRDefault="002A5BD6" w:rsidP="00641BB5">
      <w:pPr>
        <w:jc w:val="center"/>
        <w:rPr>
          <w:rFonts w:ascii="Times New Roman" w:hAnsi="Times New Roman" w:cs="Times New Roman"/>
          <w:szCs w:val="22"/>
          <w:lang w:val="it-IT"/>
        </w:rPr>
      </w:pPr>
      <w:r w:rsidRPr="00C52967">
        <w:rPr>
          <w:rFonts w:ascii="Times New Roman" w:eastAsia="Times New Roman" w:hAnsi="Times New Roman" w:cs="Times New Roman"/>
          <w:i/>
          <w:color w:val="00000A"/>
          <w:szCs w:val="22"/>
          <w:lang w:val="it-IT"/>
        </w:rPr>
        <w:t xml:space="preserve"> documento di riconoscimento</w:t>
      </w:r>
      <w:r w:rsidRPr="00C52967">
        <w:rPr>
          <w:rFonts w:ascii="Times New Roman" w:eastAsia="Times New Roman" w:hAnsi="Times New Roman" w:cs="Times New Roman"/>
          <w:color w:val="00000A"/>
          <w:szCs w:val="22"/>
          <w:lang w:val="it-IT"/>
        </w:rPr>
        <w:t>)</w:t>
      </w:r>
    </w:p>
    <w:p w:rsidR="002A5BD6" w:rsidRPr="00C52967" w:rsidRDefault="002A5BD6" w:rsidP="00641BB5">
      <w:pPr>
        <w:jc w:val="right"/>
        <w:rPr>
          <w:rFonts w:ascii="Times New Roman" w:eastAsia="Calibri" w:hAnsi="Times New Roman" w:cs="Times New Roman"/>
          <w:color w:val="00000A"/>
          <w:szCs w:val="22"/>
          <w:lang w:val="it-IT"/>
        </w:rPr>
      </w:pPr>
    </w:p>
    <w:p w:rsidR="002A5BD6" w:rsidRPr="00C52967" w:rsidRDefault="002A5BD6" w:rsidP="00641BB5">
      <w:pPr>
        <w:ind w:left="4963"/>
        <w:jc w:val="both"/>
        <w:rPr>
          <w:rFonts w:ascii="Times New Roman" w:eastAsia="Calibri" w:hAnsi="Times New Roman" w:cs="Times New Roman"/>
          <w:color w:val="00000A"/>
          <w:szCs w:val="22"/>
          <w:lang w:val="it-IT"/>
        </w:rPr>
      </w:pPr>
    </w:p>
    <w:p w:rsidR="002A5BD6" w:rsidRPr="00C52967" w:rsidRDefault="002A5BD6" w:rsidP="00641BB5">
      <w:pPr>
        <w:ind w:left="4963"/>
        <w:jc w:val="right"/>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Al Direttore dell’IRPET - Istituto Regionale per la Programmazione Economica della Toscana</w:t>
      </w:r>
    </w:p>
    <w:p w:rsidR="002A5BD6" w:rsidRPr="00C52967" w:rsidRDefault="002A5BD6" w:rsidP="00641BB5">
      <w:pPr>
        <w:ind w:firstLine="284"/>
        <w:jc w:val="right"/>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Via Pietro Dazzi, 1</w:t>
      </w:r>
    </w:p>
    <w:p w:rsidR="002A5BD6" w:rsidRPr="00C52967" w:rsidRDefault="002A5BD6" w:rsidP="00641BB5">
      <w:pPr>
        <w:ind w:firstLine="284"/>
        <w:jc w:val="right"/>
        <w:rPr>
          <w:rFonts w:ascii="Times New Roman" w:eastAsia="Times New Roman" w:hAnsi="Times New Roman" w:cs="Times New Roman"/>
          <w:color w:val="00000A"/>
          <w:szCs w:val="22"/>
          <w:lang w:val="it-IT"/>
        </w:rPr>
      </w:pPr>
      <w:r w:rsidRPr="00C52967">
        <w:rPr>
          <w:rFonts w:ascii="Times New Roman" w:eastAsia="Times New Roman" w:hAnsi="Times New Roman" w:cs="Times New Roman"/>
          <w:color w:val="00000A"/>
          <w:szCs w:val="22"/>
          <w:lang w:val="it-IT"/>
        </w:rPr>
        <w:t>50141 Firenze</w:t>
      </w:r>
    </w:p>
    <w:p w:rsidR="0020689E" w:rsidRPr="00C52967" w:rsidRDefault="0020689E" w:rsidP="00641BB5">
      <w:pPr>
        <w:ind w:firstLine="284"/>
        <w:jc w:val="right"/>
        <w:rPr>
          <w:rFonts w:ascii="Times New Roman" w:hAnsi="Times New Roman" w:cs="Times New Roman"/>
          <w:szCs w:val="22"/>
          <w:lang w:val="it-IT"/>
        </w:rPr>
      </w:pPr>
    </w:p>
    <w:p w:rsidR="002A5BD6" w:rsidRPr="00C52967" w:rsidRDefault="002A5BD6" w:rsidP="005B32BE">
      <w:pPr>
        <w:tabs>
          <w:tab w:val="right" w:leader="underscore"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Il/la sottoscritto/a </w:t>
      </w:r>
      <w:r w:rsidR="005B32BE" w:rsidRPr="00C52967">
        <w:rPr>
          <w:rFonts w:ascii="Times New Roman" w:eastAsia="Times New Roman" w:hAnsi="Times New Roman" w:cs="Times New Roman"/>
          <w:color w:val="00000A"/>
          <w:szCs w:val="22"/>
          <w:lang w:val="it-IT"/>
        </w:rPr>
        <w:tab/>
      </w:r>
    </w:p>
    <w:p w:rsidR="002A5BD6" w:rsidRPr="00C52967" w:rsidRDefault="002A5BD6" w:rsidP="005B32BE">
      <w:pPr>
        <w:tabs>
          <w:tab w:val="right" w:leader="underscore"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nato/a il ________________</w:t>
      </w:r>
      <w:r w:rsidR="0020689E" w:rsidRPr="00C52967">
        <w:rPr>
          <w:rFonts w:ascii="Times New Roman" w:eastAsia="Times New Roman" w:hAnsi="Times New Roman" w:cs="Times New Roman"/>
          <w:color w:val="00000A"/>
          <w:szCs w:val="22"/>
          <w:lang w:val="it-IT"/>
        </w:rPr>
        <w:t>___</w:t>
      </w:r>
      <w:r w:rsidRPr="00C52967">
        <w:rPr>
          <w:rFonts w:ascii="Times New Roman" w:eastAsia="Times New Roman" w:hAnsi="Times New Roman" w:cs="Times New Roman"/>
          <w:color w:val="00000A"/>
          <w:szCs w:val="22"/>
          <w:lang w:val="it-IT"/>
        </w:rPr>
        <w:t xml:space="preserve">___ a </w:t>
      </w:r>
      <w:r w:rsidR="005B32BE" w:rsidRPr="00C52967">
        <w:rPr>
          <w:rFonts w:ascii="Times New Roman" w:eastAsia="Times New Roman" w:hAnsi="Times New Roman" w:cs="Times New Roman"/>
          <w:color w:val="00000A"/>
          <w:szCs w:val="22"/>
          <w:lang w:val="it-IT"/>
        </w:rPr>
        <w:tab/>
      </w:r>
    </w:p>
    <w:p w:rsidR="005B32BE" w:rsidRPr="00C52967" w:rsidRDefault="002A5BD6" w:rsidP="005B32BE">
      <w:pPr>
        <w:tabs>
          <w:tab w:val="right" w:leader="underscore" w:pos="9638"/>
        </w:tabs>
        <w:spacing w:line="360" w:lineRule="auto"/>
        <w:jc w:val="both"/>
        <w:rPr>
          <w:rFonts w:ascii="Times New Roman" w:eastAsia="Times New Roman" w:hAnsi="Times New Roman" w:cs="Times New Roman"/>
          <w:color w:val="00000A"/>
          <w:szCs w:val="22"/>
          <w:lang w:val="it-IT"/>
        </w:rPr>
      </w:pPr>
      <w:r w:rsidRPr="00C52967">
        <w:rPr>
          <w:rFonts w:ascii="Times New Roman" w:eastAsia="Times New Roman" w:hAnsi="Times New Roman" w:cs="Times New Roman"/>
          <w:color w:val="00000A"/>
          <w:szCs w:val="22"/>
          <w:lang w:val="it-IT"/>
        </w:rPr>
        <w:t xml:space="preserve">codice </w:t>
      </w:r>
      <w:r w:rsidR="0020689E" w:rsidRPr="00C52967">
        <w:rPr>
          <w:rFonts w:ascii="Times New Roman" w:eastAsia="Times New Roman" w:hAnsi="Times New Roman" w:cs="Times New Roman"/>
          <w:color w:val="00000A"/>
          <w:szCs w:val="22"/>
          <w:lang w:val="it-IT"/>
        </w:rPr>
        <w:t xml:space="preserve">fiscale </w:t>
      </w:r>
      <w:r w:rsidR="005B32BE" w:rsidRPr="00C52967">
        <w:rPr>
          <w:rFonts w:ascii="Times New Roman" w:eastAsia="Times New Roman" w:hAnsi="Times New Roman" w:cs="Times New Roman"/>
          <w:color w:val="00000A"/>
          <w:szCs w:val="22"/>
          <w:lang w:val="it-IT"/>
        </w:rPr>
        <w:tab/>
      </w:r>
    </w:p>
    <w:p w:rsidR="005B32BE" w:rsidRPr="00C52967" w:rsidRDefault="002A5BD6" w:rsidP="005B32BE">
      <w:pPr>
        <w:tabs>
          <w:tab w:val="right" w:leader="underscore" w:pos="9638"/>
        </w:tabs>
        <w:spacing w:line="360" w:lineRule="auto"/>
        <w:jc w:val="both"/>
        <w:rPr>
          <w:rFonts w:ascii="Times New Roman" w:eastAsia="Times New Roman" w:hAnsi="Times New Roman" w:cs="Times New Roman"/>
          <w:color w:val="00000A"/>
          <w:szCs w:val="22"/>
          <w:lang w:val="it-IT"/>
        </w:rPr>
      </w:pPr>
      <w:r w:rsidRPr="00C52967">
        <w:rPr>
          <w:rFonts w:ascii="Times New Roman" w:eastAsia="Times New Roman" w:hAnsi="Times New Roman" w:cs="Times New Roman"/>
          <w:color w:val="00000A"/>
          <w:szCs w:val="22"/>
          <w:lang w:val="it-IT"/>
        </w:rPr>
        <w:t xml:space="preserve">residente a </w:t>
      </w:r>
      <w:r w:rsidR="005B32BE" w:rsidRPr="00C52967">
        <w:rPr>
          <w:rFonts w:ascii="Times New Roman" w:eastAsia="Times New Roman" w:hAnsi="Times New Roman" w:cs="Times New Roman"/>
          <w:color w:val="00000A"/>
          <w:szCs w:val="22"/>
          <w:lang w:val="it-IT"/>
        </w:rPr>
        <w:tab/>
      </w:r>
    </w:p>
    <w:p w:rsidR="002A5BD6" w:rsidRPr="00C52967" w:rsidRDefault="002A5BD6" w:rsidP="005B32BE">
      <w:pPr>
        <w:tabs>
          <w:tab w:val="right" w:leader="underscore"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in via/p.zza </w:t>
      </w:r>
      <w:r w:rsidR="005B32BE" w:rsidRPr="00C52967">
        <w:rPr>
          <w:rFonts w:ascii="Times New Roman" w:eastAsia="Times New Roman" w:hAnsi="Times New Roman" w:cs="Times New Roman"/>
          <w:color w:val="00000A"/>
          <w:szCs w:val="22"/>
          <w:lang w:val="it-IT"/>
        </w:rPr>
        <w:tab/>
      </w:r>
    </w:p>
    <w:p w:rsidR="002A5BD6" w:rsidRPr="00C52967" w:rsidRDefault="002A5BD6" w:rsidP="00682B5E">
      <w:pPr>
        <w:tabs>
          <w:tab w:val="right" w:pos="9638"/>
        </w:tabs>
        <w:ind w:right="-1"/>
        <w:jc w:val="center"/>
        <w:rPr>
          <w:rFonts w:ascii="Times New Roman" w:eastAsia="Times New Roman" w:hAnsi="Times New Roman" w:cs="Times New Roman"/>
          <w:color w:val="00000A"/>
          <w:szCs w:val="22"/>
          <w:lang w:val="it-IT"/>
        </w:rPr>
      </w:pPr>
    </w:p>
    <w:p w:rsidR="002A5BD6" w:rsidRPr="00C52967" w:rsidRDefault="002A5BD6" w:rsidP="00682B5E">
      <w:pPr>
        <w:tabs>
          <w:tab w:val="right" w:pos="9638"/>
        </w:tabs>
        <w:jc w:val="center"/>
        <w:rPr>
          <w:rFonts w:ascii="Times New Roman" w:eastAsia="Times New Roman" w:hAnsi="Times New Roman" w:cs="Times New Roman"/>
          <w:b/>
          <w:color w:val="00000A"/>
          <w:szCs w:val="22"/>
          <w:lang w:val="it-IT"/>
        </w:rPr>
      </w:pPr>
      <w:r w:rsidRPr="00C52967">
        <w:rPr>
          <w:rFonts w:ascii="Times New Roman" w:eastAsia="Times New Roman" w:hAnsi="Times New Roman" w:cs="Times New Roman"/>
          <w:b/>
          <w:color w:val="00000A"/>
          <w:szCs w:val="22"/>
          <w:lang w:val="it-IT"/>
        </w:rPr>
        <w:t>CHIEDE</w:t>
      </w:r>
    </w:p>
    <w:p w:rsidR="0020689E" w:rsidRPr="00C52967" w:rsidRDefault="0020689E" w:rsidP="00682B5E">
      <w:pPr>
        <w:tabs>
          <w:tab w:val="right" w:pos="9638"/>
        </w:tabs>
        <w:jc w:val="center"/>
        <w:rPr>
          <w:rFonts w:ascii="Times New Roman" w:hAnsi="Times New Roman" w:cs="Times New Roman"/>
          <w:szCs w:val="22"/>
          <w:lang w:val="it-IT"/>
        </w:rPr>
      </w:pPr>
    </w:p>
    <w:p w:rsidR="002A5BD6" w:rsidRPr="00C52967" w:rsidRDefault="002A5BD6" w:rsidP="005B32BE">
      <w:pPr>
        <w:tabs>
          <w:tab w:val="right" w:pos="9638"/>
        </w:tabs>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di essere ammesso/a a partecipare alla selezione pubblica per titoli ed esame </w:t>
      </w:r>
      <w:r w:rsidRPr="00C52967">
        <w:rPr>
          <w:rFonts w:ascii="Times New Roman" w:eastAsia="Times New Roman" w:hAnsi="Times New Roman" w:cs="Times New Roman"/>
          <w:color w:val="FF3333"/>
          <w:szCs w:val="22"/>
          <w:lang w:val="it-IT"/>
        </w:rPr>
        <w:t xml:space="preserve"> </w:t>
      </w:r>
      <w:r w:rsidRPr="00C52967">
        <w:rPr>
          <w:rFonts w:ascii="Times New Roman" w:eastAsia="Times New Roman" w:hAnsi="Times New Roman" w:cs="Times New Roman"/>
          <w:color w:val="00000A"/>
          <w:szCs w:val="22"/>
          <w:lang w:val="it-IT"/>
        </w:rPr>
        <w:t>per l’assunzione, con contratto di lavoro subordinato a tempo determinato, della durata di 12 mesi di n. 1 unità di personale</w:t>
      </w:r>
      <w:r w:rsidRPr="00C52967">
        <w:rPr>
          <w:rFonts w:ascii="Times New Roman" w:eastAsia="Times New Roman" w:hAnsi="Times New Roman" w:cs="Times New Roman"/>
          <w:color w:val="FF3333"/>
          <w:szCs w:val="22"/>
          <w:lang w:val="it-IT"/>
        </w:rPr>
        <w:t xml:space="preserve"> </w:t>
      </w:r>
      <w:r w:rsidRPr="00C52967">
        <w:rPr>
          <w:rFonts w:ascii="Times New Roman" w:eastAsia="Times New Roman" w:hAnsi="Times New Roman" w:cs="Times New Roman"/>
          <w:color w:val="00000A"/>
          <w:szCs w:val="22"/>
          <w:lang w:val="it-IT"/>
        </w:rPr>
        <w:t xml:space="preserve">nel </w:t>
      </w:r>
      <w:r w:rsidRPr="00C52967">
        <w:rPr>
          <w:rFonts w:ascii="Times New Roman" w:eastAsia="Times New Roman" w:hAnsi="Times New Roman" w:cs="Times New Roman"/>
          <w:b/>
          <w:color w:val="00000A"/>
          <w:szCs w:val="22"/>
          <w:lang w:val="it-IT"/>
        </w:rPr>
        <w:t>profilo professionale di ‘Istruttore amministrativo’, cat. prof.le C, pos. economica C1,</w:t>
      </w:r>
      <w:r w:rsidRPr="00C52967">
        <w:rPr>
          <w:rFonts w:ascii="Times New Roman" w:eastAsia="Times New Roman" w:hAnsi="Times New Roman" w:cs="Times New Roman"/>
          <w:color w:val="00000A"/>
          <w:szCs w:val="22"/>
          <w:lang w:val="it-IT"/>
        </w:rPr>
        <w:t xml:space="preserve"> addetto alla gestione ed alla rendicontazione </w:t>
      </w:r>
      <w:r w:rsidR="003D7713">
        <w:rPr>
          <w:rFonts w:ascii="Times New Roman" w:eastAsia="Times New Roman" w:hAnsi="Times New Roman" w:cs="Times New Roman"/>
          <w:color w:val="00000A"/>
          <w:szCs w:val="22"/>
          <w:lang w:val="it-IT"/>
        </w:rPr>
        <w:t>di progetti finanziati da</w:t>
      </w:r>
      <w:r w:rsidRPr="00C52967">
        <w:rPr>
          <w:rFonts w:ascii="Times New Roman" w:eastAsia="Times New Roman" w:hAnsi="Times New Roman" w:cs="Times New Roman"/>
          <w:color w:val="00000A"/>
          <w:szCs w:val="22"/>
          <w:lang w:val="it-IT"/>
        </w:rPr>
        <w:t xml:space="preserve"> fondi comunitari e nazionali.</w:t>
      </w:r>
    </w:p>
    <w:p w:rsidR="002A5BD6" w:rsidRPr="00C52967" w:rsidRDefault="002A5BD6" w:rsidP="005B32BE">
      <w:pPr>
        <w:tabs>
          <w:tab w:val="right" w:pos="9638"/>
        </w:tabs>
        <w:ind w:right="198"/>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A tal fine, ai sensi e per gli effetti degli artt. 46 e 47 del D.P.R. 28.12.2000, n. 445, e consapevole della responsabilità penale cui può andare incontro per dichiarazioni mendaci, falsità in atti e uso di atti falsi, così come disposto dall’art. 76 del citato D.P.R. n. 445/2000, il/la sottoscritto/a</w:t>
      </w:r>
    </w:p>
    <w:p w:rsidR="0020689E" w:rsidRPr="00C52967" w:rsidRDefault="0020689E" w:rsidP="005B32BE">
      <w:pPr>
        <w:tabs>
          <w:tab w:val="right" w:pos="9638"/>
        </w:tabs>
        <w:ind w:firstLine="284"/>
        <w:jc w:val="center"/>
        <w:rPr>
          <w:rFonts w:ascii="Times New Roman" w:eastAsia="Times New Roman" w:hAnsi="Times New Roman" w:cs="Times New Roman"/>
          <w:b/>
          <w:color w:val="00000A"/>
          <w:szCs w:val="22"/>
          <w:lang w:val="it-IT"/>
        </w:rPr>
      </w:pPr>
    </w:p>
    <w:p w:rsidR="002A5BD6" w:rsidRPr="00C52967" w:rsidRDefault="002A5BD6" w:rsidP="005B32BE">
      <w:pPr>
        <w:tabs>
          <w:tab w:val="right" w:pos="9638"/>
        </w:tabs>
        <w:ind w:firstLine="284"/>
        <w:jc w:val="center"/>
        <w:rPr>
          <w:rFonts w:ascii="Times New Roman" w:eastAsia="Times New Roman" w:hAnsi="Times New Roman" w:cs="Times New Roman"/>
          <w:b/>
          <w:color w:val="00000A"/>
          <w:szCs w:val="22"/>
          <w:lang w:val="it-IT"/>
        </w:rPr>
      </w:pPr>
      <w:r w:rsidRPr="00C52967">
        <w:rPr>
          <w:rFonts w:ascii="Times New Roman" w:eastAsia="Times New Roman" w:hAnsi="Times New Roman" w:cs="Times New Roman"/>
          <w:b/>
          <w:color w:val="00000A"/>
          <w:szCs w:val="22"/>
          <w:lang w:val="it-IT"/>
        </w:rPr>
        <w:t>DICHIARA</w:t>
      </w:r>
    </w:p>
    <w:p w:rsidR="0020689E" w:rsidRPr="00C52967" w:rsidRDefault="0020689E" w:rsidP="005B32BE">
      <w:pPr>
        <w:tabs>
          <w:tab w:val="right" w:pos="9638"/>
        </w:tabs>
        <w:ind w:firstLine="284"/>
        <w:jc w:val="center"/>
        <w:rPr>
          <w:rFonts w:ascii="Times New Roman" w:hAnsi="Times New Roman" w:cs="Times New Roman"/>
          <w:szCs w:val="22"/>
          <w:lang w:val="it-IT"/>
        </w:rPr>
      </w:pPr>
    </w:p>
    <w:p w:rsidR="002A5BD6" w:rsidRPr="00C52967" w:rsidRDefault="002A5BD6" w:rsidP="005B32BE">
      <w:pPr>
        <w:tabs>
          <w:tab w:val="left" w:pos="776"/>
          <w:tab w:val="left" w:leader="underscore" w:pos="3535"/>
          <w:tab w:val="right" w:pos="9638"/>
        </w:tabs>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di essere in possesso della cittadinanza italiana;</w:t>
      </w:r>
    </w:p>
    <w:p w:rsidR="002A5BD6" w:rsidRPr="00C52967" w:rsidRDefault="002A5BD6" w:rsidP="005B32BE">
      <w:pPr>
        <w:tabs>
          <w:tab w:val="left" w:pos="776"/>
          <w:tab w:val="left" w:leader="underscore" w:pos="3535"/>
          <w:tab w:val="right"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i/>
          <w:color w:val="00000A"/>
          <w:szCs w:val="22"/>
          <w:lang w:val="it-IT"/>
        </w:rPr>
        <w:t>ovvero, solo per i candidati di cittadinanza diversa da quella italiana</w:t>
      </w:r>
      <w:r w:rsidRPr="00C52967">
        <w:rPr>
          <w:rFonts w:ascii="Times New Roman" w:eastAsia="Times New Roman" w:hAnsi="Times New Roman" w:cs="Times New Roman"/>
          <w:color w:val="00000A"/>
          <w:szCs w:val="22"/>
          <w:lang w:val="it-IT"/>
        </w:rPr>
        <w:t xml:space="preserve">: di essere cittadino del seguente Stato membro della U.E. _______________________________________, oppure del seguente Stato terzo non appartenente alla U.E. ________________________ e di avere adeguata conoscenza della lingua italiana; </w:t>
      </w:r>
    </w:p>
    <w:p w:rsidR="008C06BD" w:rsidRPr="00C52967" w:rsidRDefault="008C06BD" w:rsidP="005B32BE">
      <w:pPr>
        <w:tabs>
          <w:tab w:val="left" w:pos="776"/>
          <w:tab w:val="right" w:leader="underscore" w:pos="8856"/>
          <w:tab w:val="right" w:pos="9638"/>
        </w:tabs>
        <w:spacing w:line="360" w:lineRule="auto"/>
        <w:jc w:val="both"/>
        <w:rPr>
          <w:rFonts w:ascii="Times New Roman" w:eastAsia="Times New Roman" w:hAnsi="Times New Roman" w:cs="Times New Roman"/>
          <w:color w:val="00000A"/>
          <w:szCs w:val="22"/>
          <w:lang w:val="it-IT"/>
        </w:rPr>
      </w:pPr>
    </w:p>
    <w:p w:rsidR="002A5BD6" w:rsidRPr="00C52967" w:rsidRDefault="002A5BD6" w:rsidP="005B32BE">
      <w:pPr>
        <w:tabs>
          <w:tab w:val="left" w:leader="underscore" w:pos="776"/>
          <w:tab w:val="right" w:leader="underscore"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i/>
          <w:color w:val="00000A"/>
          <w:szCs w:val="22"/>
          <w:lang w:val="it-IT"/>
        </w:rPr>
        <w:t>solo per i cittadini italiani</w:t>
      </w:r>
      <w:r w:rsidR="008C06BD" w:rsidRPr="00C52967">
        <w:rPr>
          <w:rFonts w:ascii="Times New Roman" w:eastAsia="Times New Roman" w:hAnsi="Times New Roman" w:cs="Times New Roman"/>
          <w:color w:val="00000A"/>
          <w:szCs w:val="22"/>
          <w:lang w:val="it-IT"/>
        </w:rPr>
        <w:t xml:space="preserve">: </w:t>
      </w:r>
      <w:r w:rsidRPr="00C52967">
        <w:rPr>
          <w:rFonts w:ascii="Times New Roman" w:eastAsia="Times New Roman" w:hAnsi="Times New Roman" w:cs="Times New Roman"/>
          <w:color w:val="00000A"/>
          <w:szCs w:val="22"/>
          <w:lang w:val="it-IT"/>
        </w:rPr>
        <w:t>di essere iscritto/a nelle liste elettorali del Comune di</w:t>
      </w:r>
      <w:r w:rsidR="0020689E" w:rsidRPr="00C52967">
        <w:rPr>
          <w:rFonts w:ascii="Times New Roman" w:eastAsia="Times New Roman" w:hAnsi="Times New Roman" w:cs="Times New Roman"/>
          <w:color w:val="00000A"/>
          <w:szCs w:val="22"/>
          <w:lang w:val="it-IT"/>
        </w:rPr>
        <w:t xml:space="preserve"> </w:t>
      </w:r>
      <w:r w:rsidR="005B32BE" w:rsidRPr="00C52967">
        <w:rPr>
          <w:rFonts w:ascii="Times New Roman" w:eastAsia="Times New Roman" w:hAnsi="Times New Roman" w:cs="Times New Roman"/>
          <w:color w:val="00000A"/>
          <w:szCs w:val="22"/>
          <w:lang w:val="it-IT"/>
        </w:rPr>
        <w:tab/>
      </w:r>
    </w:p>
    <w:p w:rsidR="002A5BD6" w:rsidRPr="00C52967" w:rsidRDefault="005B32BE" w:rsidP="005B32BE">
      <w:pPr>
        <w:tabs>
          <w:tab w:val="right" w:leader="underscore" w:pos="7938"/>
          <w:tab w:val="right" w:leader="underscore"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ab/>
      </w:r>
      <w:r w:rsidR="002A5BD6" w:rsidRPr="00C52967">
        <w:rPr>
          <w:rFonts w:ascii="Times New Roman" w:eastAsia="Times New Roman" w:hAnsi="Times New Roman" w:cs="Times New Roman"/>
          <w:color w:val="00000A"/>
          <w:szCs w:val="22"/>
          <w:lang w:val="it-IT"/>
        </w:rPr>
        <w:t xml:space="preserve"> (Prov.</w:t>
      </w:r>
      <w:r w:rsidRPr="00C52967">
        <w:rPr>
          <w:rFonts w:ascii="Times New Roman" w:eastAsia="Times New Roman" w:hAnsi="Times New Roman" w:cs="Times New Roman"/>
          <w:color w:val="00000A"/>
          <w:szCs w:val="22"/>
          <w:lang w:val="it-IT"/>
        </w:rPr>
        <w:tab/>
        <w:t>)</w:t>
      </w:r>
      <w:r w:rsidR="002A5BD6" w:rsidRPr="00C52967">
        <w:rPr>
          <w:rFonts w:ascii="Times New Roman" w:eastAsia="Times New Roman" w:hAnsi="Times New Roman" w:cs="Times New Roman"/>
          <w:color w:val="00000A"/>
          <w:szCs w:val="22"/>
          <w:lang w:val="it-IT"/>
        </w:rPr>
        <w:t xml:space="preserve"> </w:t>
      </w:r>
    </w:p>
    <w:p w:rsidR="008C06BD" w:rsidRPr="00C52967" w:rsidRDefault="008C06BD" w:rsidP="005B32BE">
      <w:pPr>
        <w:tabs>
          <w:tab w:val="left" w:pos="1136"/>
          <w:tab w:val="right" w:leader="underscore" w:pos="9216"/>
          <w:tab w:val="right" w:pos="9638"/>
        </w:tabs>
        <w:spacing w:line="360" w:lineRule="auto"/>
        <w:jc w:val="both"/>
        <w:rPr>
          <w:rFonts w:ascii="Times New Roman" w:eastAsia="Times New Roman" w:hAnsi="Times New Roman" w:cs="Times New Roman"/>
          <w:color w:val="00000A"/>
          <w:szCs w:val="22"/>
          <w:lang w:val="it-IT"/>
        </w:rPr>
      </w:pPr>
    </w:p>
    <w:p w:rsidR="00620DFC" w:rsidRPr="00C52967" w:rsidRDefault="002A5BD6" w:rsidP="00620DFC">
      <w:pPr>
        <w:tabs>
          <w:tab w:val="left" w:pos="1136"/>
          <w:tab w:val="right" w:leader="underscore" w:pos="9638"/>
        </w:tabs>
        <w:spacing w:line="360" w:lineRule="auto"/>
        <w:jc w:val="both"/>
        <w:rPr>
          <w:rFonts w:ascii="Times New Roman" w:eastAsia="Times New Roman" w:hAnsi="Times New Roman" w:cs="Times New Roman"/>
          <w:color w:val="00000A"/>
          <w:szCs w:val="22"/>
          <w:lang w:val="it-IT"/>
        </w:rPr>
      </w:pPr>
      <w:r w:rsidRPr="00C52967">
        <w:rPr>
          <w:rFonts w:ascii="Times New Roman" w:eastAsia="Times New Roman" w:hAnsi="Times New Roman" w:cs="Times New Roman"/>
          <w:color w:val="00000A"/>
          <w:szCs w:val="22"/>
          <w:lang w:val="it-IT"/>
        </w:rPr>
        <w:t>in caso di mancata iscrizione o cancellazione dalle liste medesime, specificare i motivi:</w:t>
      </w:r>
      <w:r w:rsidR="0020689E" w:rsidRPr="00C52967">
        <w:rPr>
          <w:rFonts w:ascii="Times New Roman" w:eastAsia="Times New Roman" w:hAnsi="Times New Roman" w:cs="Times New Roman"/>
          <w:color w:val="00000A"/>
          <w:szCs w:val="22"/>
          <w:lang w:val="it-IT"/>
        </w:rPr>
        <w:t xml:space="preserve"> </w:t>
      </w:r>
      <w:r w:rsidR="00620DFC" w:rsidRPr="00C52967">
        <w:rPr>
          <w:rFonts w:ascii="Times New Roman" w:eastAsia="Times New Roman" w:hAnsi="Times New Roman" w:cs="Times New Roman"/>
          <w:color w:val="00000A"/>
          <w:szCs w:val="22"/>
          <w:lang w:val="it-IT"/>
        </w:rPr>
        <w:tab/>
      </w:r>
    </w:p>
    <w:p w:rsidR="002A5BD6" w:rsidRPr="00C52967" w:rsidRDefault="0048448C" w:rsidP="00221F95">
      <w:pPr>
        <w:tabs>
          <w:tab w:val="right" w:leader="underscore"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ab/>
      </w:r>
      <w:r w:rsidR="002A5BD6" w:rsidRPr="00C52967">
        <w:rPr>
          <w:rFonts w:ascii="Times New Roman" w:eastAsia="Times New Roman" w:hAnsi="Times New Roman" w:cs="Times New Roman"/>
          <w:color w:val="00000A"/>
          <w:szCs w:val="22"/>
          <w:lang w:val="it-IT"/>
        </w:rPr>
        <w:t>;</w:t>
      </w:r>
    </w:p>
    <w:p w:rsidR="002A5BD6" w:rsidRPr="00C52967" w:rsidRDefault="002A5BD6" w:rsidP="005B32BE">
      <w:pPr>
        <w:tabs>
          <w:tab w:val="left" w:pos="852"/>
          <w:tab w:val="right" w:leader="underscore" w:pos="8932"/>
          <w:tab w:val="right" w:pos="9638"/>
        </w:tabs>
        <w:spacing w:line="360" w:lineRule="auto"/>
        <w:ind w:left="284"/>
        <w:jc w:val="both"/>
        <w:rPr>
          <w:rFonts w:ascii="Times New Roman" w:eastAsia="Calibri" w:hAnsi="Times New Roman" w:cs="Times New Roman"/>
          <w:color w:val="00000A"/>
          <w:szCs w:val="22"/>
          <w:lang w:val="it-IT"/>
        </w:rPr>
      </w:pPr>
    </w:p>
    <w:p w:rsidR="002A5BD6" w:rsidRPr="00C52967" w:rsidRDefault="002A5BD6" w:rsidP="005B32BE">
      <w:pPr>
        <w:tabs>
          <w:tab w:val="left" w:pos="776"/>
          <w:tab w:val="right" w:leader="underscore" w:pos="8856"/>
          <w:tab w:val="right"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i/>
          <w:color w:val="00000A"/>
          <w:szCs w:val="22"/>
          <w:lang w:val="it-IT"/>
        </w:rPr>
        <w:t>solo per i cittadini stranieri non appartenenti all’U.E</w:t>
      </w:r>
      <w:r w:rsidR="008C06BD" w:rsidRPr="00C52967">
        <w:rPr>
          <w:rFonts w:ascii="Times New Roman" w:eastAsia="Times New Roman" w:hAnsi="Times New Roman" w:cs="Times New Roman"/>
          <w:i/>
          <w:color w:val="00000A"/>
          <w:szCs w:val="22"/>
          <w:lang w:val="it-IT"/>
        </w:rPr>
        <w:t>.:</w:t>
      </w:r>
      <w:r w:rsidRPr="00C52967">
        <w:rPr>
          <w:rFonts w:ascii="Times New Roman" w:eastAsia="Times New Roman" w:hAnsi="Times New Roman" w:cs="Times New Roman"/>
          <w:color w:val="00000A"/>
          <w:szCs w:val="22"/>
          <w:lang w:val="it-IT"/>
        </w:rPr>
        <w:t xml:space="preserve"> di essere in possesso di permesso di soggiorno CE per soggiornanti di lungo periodo di cui al D.Lgs. 286/1998 o titolarità dello status di rifugiato ovvero dello status di protezione sussidiaria, ai sensi delle vigenti norme di legge, come di seguito specificato:</w:t>
      </w:r>
    </w:p>
    <w:p w:rsidR="002A5BD6" w:rsidRPr="00C52967" w:rsidRDefault="002A5BD6" w:rsidP="0048448C">
      <w:pPr>
        <w:tabs>
          <w:tab w:val="left" w:pos="776"/>
          <w:tab w:val="right" w:leader="underscore"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titolo di soggiorno </w:t>
      </w:r>
      <w:r w:rsidR="0048448C" w:rsidRPr="00C52967">
        <w:rPr>
          <w:rFonts w:ascii="Times New Roman" w:eastAsia="Times New Roman" w:hAnsi="Times New Roman" w:cs="Times New Roman"/>
          <w:color w:val="00000A"/>
          <w:szCs w:val="22"/>
          <w:lang w:val="it-IT"/>
        </w:rPr>
        <w:tab/>
      </w:r>
    </w:p>
    <w:p w:rsidR="0048448C" w:rsidRPr="00C52967" w:rsidRDefault="002A5BD6" w:rsidP="0048448C">
      <w:pPr>
        <w:tabs>
          <w:tab w:val="left" w:pos="776"/>
          <w:tab w:val="right" w:leader="underscore" w:pos="4111"/>
          <w:tab w:val="right" w:leader="underscore" w:pos="9638"/>
        </w:tabs>
        <w:spacing w:line="360" w:lineRule="auto"/>
        <w:jc w:val="both"/>
        <w:rPr>
          <w:rFonts w:ascii="Times New Roman" w:eastAsia="Times New Roman" w:hAnsi="Times New Roman" w:cs="Times New Roman"/>
          <w:color w:val="00000A"/>
          <w:szCs w:val="22"/>
          <w:lang w:val="it-IT"/>
        </w:rPr>
      </w:pPr>
      <w:r w:rsidRPr="00C52967">
        <w:rPr>
          <w:rFonts w:ascii="Times New Roman" w:eastAsia="Times New Roman" w:hAnsi="Times New Roman" w:cs="Times New Roman"/>
          <w:color w:val="00000A"/>
          <w:szCs w:val="22"/>
          <w:lang w:val="it-IT"/>
        </w:rPr>
        <w:t xml:space="preserve">numero </w:t>
      </w:r>
      <w:r w:rsidR="0048448C" w:rsidRPr="00C52967">
        <w:rPr>
          <w:rFonts w:ascii="Times New Roman" w:eastAsia="Times New Roman" w:hAnsi="Times New Roman" w:cs="Times New Roman"/>
          <w:color w:val="00000A"/>
          <w:szCs w:val="22"/>
          <w:lang w:val="it-IT"/>
        </w:rPr>
        <w:tab/>
      </w:r>
      <w:r w:rsidR="0048448C" w:rsidRPr="00C52967">
        <w:rPr>
          <w:rFonts w:ascii="Times New Roman" w:eastAsia="Times New Roman" w:hAnsi="Times New Roman" w:cs="Times New Roman"/>
          <w:color w:val="00000A"/>
          <w:szCs w:val="22"/>
          <w:lang w:val="it-IT"/>
        </w:rPr>
        <w:tab/>
      </w:r>
      <w:r w:rsidR="008C06BD" w:rsidRPr="00C52967">
        <w:rPr>
          <w:rFonts w:ascii="Times New Roman" w:eastAsia="Times New Roman" w:hAnsi="Times New Roman" w:cs="Times New Roman"/>
          <w:color w:val="00000A"/>
          <w:szCs w:val="22"/>
          <w:lang w:val="it-IT"/>
        </w:rPr>
        <w:t xml:space="preserve"> </w:t>
      </w:r>
      <w:r w:rsidRPr="00C52967">
        <w:rPr>
          <w:rFonts w:ascii="Times New Roman" w:eastAsia="Times New Roman" w:hAnsi="Times New Roman" w:cs="Times New Roman"/>
          <w:color w:val="00000A"/>
          <w:szCs w:val="22"/>
          <w:lang w:val="it-IT"/>
        </w:rPr>
        <w:t>rilasciato da</w:t>
      </w:r>
      <w:r w:rsidR="0048448C" w:rsidRPr="00C52967">
        <w:rPr>
          <w:rFonts w:ascii="Times New Roman" w:eastAsia="Times New Roman" w:hAnsi="Times New Roman" w:cs="Times New Roman"/>
          <w:color w:val="00000A"/>
          <w:szCs w:val="22"/>
          <w:lang w:val="it-IT"/>
        </w:rPr>
        <w:t xml:space="preserve"> </w:t>
      </w:r>
      <w:r w:rsidR="0048448C" w:rsidRPr="00C52967">
        <w:rPr>
          <w:rFonts w:ascii="Times New Roman" w:eastAsia="Times New Roman" w:hAnsi="Times New Roman" w:cs="Times New Roman"/>
          <w:color w:val="00000A"/>
          <w:szCs w:val="22"/>
          <w:lang w:val="it-IT"/>
        </w:rPr>
        <w:tab/>
      </w:r>
      <w:r w:rsidR="0048448C" w:rsidRPr="00C52967">
        <w:rPr>
          <w:rFonts w:ascii="Times New Roman" w:eastAsia="Times New Roman" w:hAnsi="Times New Roman" w:cs="Times New Roman"/>
          <w:color w:val="00000A"/>
          <w:szCs w:val="22"/>
          <w:lang w:val="it-IT"/>
        </w:rPr>
        <w:tab/>
      </w:r>
    </w:p>
    <w:p w:rsidR="002A5BD6" w:rsidRPr="00C52967" w:rsidRDefault="002A5BD6" w:rsidP="0048448C">
      <w:pPr>
        <w:tabs>
          <w:tab w:val="left" w:pos="776"/>
          <w:tab w:val="right" w:leader="underscore" w:pos="2977"/>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scadenza</w:t>
      </w:r>
      <w:r w:rsidR="008C06BD" w:rsidRPr="00C52967">
        <w:rPr>
          <w:rFonts w:ascii="Times New Roman" w:eastAsia="Times New Roman" w:hAnsi="Times New Roman" w:cs="Times New Roman"/>
          <w:color w:val="00000A"/>
          <w:szCs w:val="22"/>
          <w:lang w:val="it-IT"/>
        </w:rPr>
        <w:t xml:space="preserve"> </w:t>
      </w:r>
      <w:r w:rsidR="0048448C" w:rsidRPr="00C52967">
        <w:rPr>
          <w:rFonts w:ascii="Times New Roman" w:eastAsia="Times New Roman" w:hAnsi="Times New Roman" w:cs="Times New Roman"/>
          <w:color w:val="00000A"/>
          <w:szCs w:val="22"/>
          <w:lang w:val="it-IT"/>
        </w:rPr>
        <w:tab/>
      </w:r>
    </w:p>
    <w:p w:rsidR="002A5BD6" w:rsidRPr="00C52967" w:rsidRDefault="002A5BD6" w:rsidP="005B32BE">
      <w:pPr>
        <w:tabs>
          <w:tab w:val="left" w:pos="776"/>
          <w:tab w:val="right" w:pos="9638"/>
        </w:tabs>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lastRenderedPageBreak/>
        <w:t>di avere il pieno godimento dei diritti civili e politici;</w:t>
      </w:r>
    </w:p>
    <w:p w:rsidR="002A5BD6" w:rsidRPr="00C52967" w:rsidRDefault="002A5BD6" w:rsidP="005B32BE">
      <w:pPr>
        <w:tabs>
          <w:tab w:val="left" w:pos="776"/>
          <w:tab w:val="right" w:pos="9638"/>
        </w:tabs>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o</w:t>
      </w:r>
      <w:r w:rsidRPr="00C52967">
        <w:rPr>
          <w:rFonts w:ascii="Times New Roman" w:eastAsia="Times New Roman" w:hAnsi="Times New Roman" w:cs="Times New Roman"/>
          <w:i/>
          <w:color w:val="00000A"/>
          <w:szCs w:val="22"/>
          <w:lang w:val="it-IT"/>
        </w:rPr>
        <w:t>vvero, per i candidati di cittadinanza diversa da quella italiana</w:t>
      </w:r>
      <w:r w:rsidR="008C06BD" w:rsidRPr="00C52967">
        <w:rPr>
          <w:rFonts w:ascii="Times New Roman" w:eastAsia="Times New Roman" w:hAnsi="Times New Roman" w:cs="Times New Roman"/>
          <w:color w:val="00000A"/>
          <w:szCs w:val="22"/>
          <w:lang w:val="it-IT"/>
        </w:rPr>
        <w:t>:</w:t>
      </w:r>
      <w:r w:rsidRPr="00C52967">
        <w:rPr>
          <w:rFonts w:ascii="Times New Roman" w:eastAsia="Times New Roman" w:hAnsi="Times New Roman" w:cs="Times New Roman"/>
          <w:color w:val="00000A"/>
          <w:szCs w:val="22"/>
          <w:lang w:val="it-IT"/>
        </w:rPr>
        <w:t xml:space="preserve"> di godere dei diritti civili e politici nello Stato d</w:t>
      </w:r>
      <w:r w:rsidR="008C06BD" w:rsidRPr="00C52967">
        <w:rPr>
          <w:rFonts w:ascii="Times New Roman" w:eastAsia="Times New Roman" w:hAnsi="Times New Roman" w:cs="Times New Roman"/>
          <w:color w:val="00000A"/>
          <w:szCs w:val="22"/>
          <w:lang w:val="it-IT"/>
        </w:rPr>
        <w:t>i appartenenza o di provenienza</w:t>
      </w:r>
      <w:r w:rsidRPr="00C52967">
        <w:rPr>
          <w:rFonts w:ascii="Times New Roman" w:eastAsia="Times New Roman" w:hAnsi="Times New Roman" w:cs="Times New Roman"/>
          <w:color w:val="00000A"/>
          <w:szCs w:val="22"/>
          <w:lang w:val="it-IT"/>
        </w:rPr>
        <w:t>;</w:t>
      </w:r>
    </w:p>
    <w:p w:rsidR="002A5BD6" w:rsidRPr="00C52967" w:rsidRDefault="002A5BD6" w:rsidP="005B32BE">
      <w:pPr>
        <w:tabs>
          <w:tab w:val="left" w:pos="852"/>
          <w:tab w:val="right" w:pos="9638"/>
        </w:tabs>
        <w:ind w:left="284"/>
        <w:jc w:val="both"/>
        <w:rPr>
          <w:rFonts w:ascii="Times New Roman" w:eastAsia="Calibri" w:hAnsi="Times New Roman" w:cs="Times New Roman"/>
          <w:color w:val="00000A"/>
          <w:szCs w:val="22"/>
          <w:lang w:val="it-IT"/>
        </w:rPr>
      </w:pPr>
    </w:p>
    <w:p w:rsidR="002A5BD6" w:rsidRPr="00C52967" w:rsidRDefault="002A5BD6" w:rsidP="005B32BE">
      <w:pPr>
        <w:tabs>
          <w:tab w:val="left" w:pos="776"/>
          <w:tab w:val="right" w:pos="9638"/>
        </w:tabs>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di non aver riportato condanne penali passate in giudicato, né di avere procedimenti penali in corso,</w:t>
      </w:r>
    </w:p>
    <w:p w:rsidR="0048448C" w:rsidRPr="00C52967" w:rsidRDefault="002A5BD6" w:rsidP="0048448C">
      <w:pPr>
        <w:tabs>
          <w:tab w:val="left" w:pos="776"/>
          <w:tab w:val="right" w:leader="underscore" w:pos="9638"/>
        </w:tabs>
        <w:spacing w:line="360" w:lineRule="auto"/>
        <w:jc w:val="both"/>
        <w:rPr>
          <w:rFonts w:ascii="Times New Roman" w:eastAsia="Times New Roman" w:hAnsi="Times New Roman" w:cs="Times New Roman"/>
          <w:color w:val="00000A"/>
          <w:szCs w:val="22"/>
          <w:lang w:val="it-IT"/>
        </w:rPr>
      </w:pPr>
      <w:r w:rsidRPr="00C52967">
        <w:rPr>
          <w:rFonts w:ascii="Times New Roman" w:eastAsia="Times New Roman" w:hAnsi="Times New Roman" w:cs="Times New Roman"/>
          <w:color w:val="00000A"/>
          <w:szCs w:val="22"/>
          <w:lang w:val="it-IT"/>
        </w:rPr>
        <w:t xml:space="preserve">ovvero, di aver riportato le seguenti condanne penali (specificare se sia stata concessa amnistia, condono, indulto o perdono giudiziale) </w:t>
      </w:r>
      <w:r w:rsidR="0048448C" w:rsidRPr="00C52967">
        <w:rPr>
          <w:rFonts w:ascii="Times New Roman" w:eastAsia="Times New Roman" w:hAnsi="Times New Roman" w:cs="Times New Roman"/>
          <w:color w:val="00000A"/>
          <w:szCs w:val="22"/>
          <w:lang w:val="it-IT"/>
        </w:rPr>
        <w:tab/>
      </w:r>
    </w:p>
    <w:p w:rsidR="0048448C" w:rsidRPr="00C52967" w:rsidRDefault="0048448C" w:rsidP="0048448C">
      <w:pPr>
        <w:tabs>
          <w:tab w:val="right" w:leader="underscore" w:pos="9638"/>
        </w:tabs>
        <w:spacing w:line="360" w:lineRule="auto"/>
        <w:jc w:val="both"/>
        <w:rPr>
          <w:rFonts w:ascii="Times New Roman" w:eastAsia="Times New Roman" w:hAnsi="Times New Roman" w:cs="Times New Roman"/>
          <w:color w:val="00000A"/>
          <w:szCs w:val="22"/>
          <w:lang w:val="it-IT"/>
        </w:rPr>
      </w:pPr>
      <w:r w:rsidRPr="00C52967">
        <w:rPr>
          <w:rFonts w:ascii="Times New Roman" w:eastAsia="Times New Roman" w:hAnsi="Times New Roman" w:cs="Times New Roman"/>
          <w:color w:val="00000A"/>
          <w:szCs w:val="22"/>
          <w:lang w:val="it-IT"/>
        </w:rPr>
        <w:tab/>
      </w:r>
    </w:p>
    <w:p w:rsidR="002A5BD6" w:rsidRPr="00C52967" w:rsidRDefault="0048448C" w:rsidP="0048448C">
      <w:pPr>
        <w:tabs>
          <w:tab w:val="right" w:leader="underscore"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ab/>
        <w:t>;</w:t>
      </w:r>
    </w:p>
    <w:p w:rsidR="002A5BD6" w:rsidRPr="00C52967" w:rsidRDefault="002A5BD6" w:rsidP="0048448C">
      <w:pPr>
        <w:tabs>
          <w:tab w:val="left" w:pos="776"/>
          <w:tab w:val="right" w:leader="underscore" w:pos="9638"/>
        </w:tabs>
        <w:spacing w:line="360" w:lineRule="auto"/>
        <w:jc w:val="both"/>
        <w:rPr>
          <w:rFonts w:ascii="Times New Roman" w:eastAsia="Times New Roman" w:hAnsi="Times New Roman" w:cs="Times New Roman"/>
          <w:color w:val="00000A"/>
          <w:szCs w:val="22"/>
          <w:lang w:val="it-IT"/>
        </w:rPr>
      </w:pPr>
      <w:r w:rsidRPr="00C52967">
        <w:rPr>
          <w:rFonts w:ascii="Times New Roman" w:eastAsia="Times New Roman" w:hAnsi="Times New Roman" w:cs="Times New Roman"/>
          <w:color w:val="00000A"/>
          <w:szCs w:val="22"/>
          <w:lang w:val="it-IT"/>
        </w:rPr>
        <w:t xml:space="preserve">ovvero, di avere in corso i seguenti procedimenti penali (specificare la natura) </w:t>
      </w:r>
      <w:r w:rsidR="0048448C" w:rsidRPr="00C52967">
        <w:rPr>
          <w:rFonts w:ascii="Times New Roman" w:eastAsia="Times New Roman" w:hAnsi="Times New Roman" w:cs="Times New Roman"/>
          <w:color w:val="00000A"/>
          <w:szCs w:val="22"/>
          <w:lang w:val="it-IT"/>
        </w:rPr>
        <w:tab/>
      </w:r>
    </w:p>
    <w:p w:rsidR="0048448C" w:rsidRPr="00C52967" w:rsidRDefault="0048448C" w:rsidP="0048448C">
      <w:pPr>
        <w:tabs>
          <w:tab w:val="right" w:leader="underscore" w:pos="9638"/>
        </w:tabs>
        <w:spacing w:line="360" w:lineRule="auto"/>
        <w:jc w:val="both"/>
        <w:rPr>
          <w:rFonts w:ascii="Times New Roman" w:hAnsi="Times New Roman" w:cs="Times New Roman"/>
          <w:szCs w:val="22"/>
          <w:lang w:val="it-IT"/>
        </w:rPr>
      </w:pPr>
      <w:r w:rsidRPr="00C52967">
        <w:rPr>
          <w:rFonts w:ascii="Times New Roman" w:hAnsi="Times New Roman" w:cs="Times New Roman"/>
          <w:szCs w:val="22"/>
          <w:lang w:val="it-IT"/>
        </w:rPr>
        <w:tab/>
        <w:t>;</w:t>
      </w:r>
    </w:p>
    <w:p w:rsidR="002A5BD6" w:rsidRPr="00C52967" w:rsidRDefault="002A5BD6" w:rsidP="005B32BE">
      <w:pPr>
        <w:tabs>
          <w:tab w:val="left" w:pos="0"/>
          <w:tab w:val="right" w:pos="9638"/>
        </w:tabs>
        <w:ind w:right="198"/>
        <w:jc w:val="both"/>
        <w:rPr>
          <w:rFonts w:ascii="Times New Roman" w:eastAsia="Calibri" w:hAnsi="Times New Roman" w:cs="Times New Roman"/>
          <w:color w:val="00000A"/>
          <w:szCs w:val="22"/>
          <w:lang w:val="it-IT"/>
        </w:rPr>
      </w:pPr>
    </w:p>
    <w:p w:rsidR="002A5BD6" w:rsidRPr="00C52967" w:rsidRDefault="002A5BD6" w:rsidP="0048448C">
      <w:pPr>
        <w:tabs>
          <w:tab w:val="left" w:pos="0"/>
          <w:tab w:val="right" w:leader="underscore"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di essere in possesso del diploma di maturità di seguito specificato, </w:t>
      </w:r>
      <w:r w:rsidRPr="00C52967">
        <w:rPr>
          <w:rFonts w:ascii="Times New Roman" w:eastAsia="Times New Roman" w:hAnsi="Times New Roman" w:cs="Times New Roman"/>
          <w:b/>
          <w:color w:val="00000A"/>
          <w:szCs w:val="22"/>
          <w:lang w:val="it-IT"/>
        </w:rPr>
        <w:t>in conformità con quanto stabilito all’art. 3, punto 7, del bando di selezione</w:t>
      </w:r>
      <w:r w:rsidRPr="00C52967">
        <w:rPr>
          <w:rFonts w:ascii="Times New Roman" w:eastAsia="Times New Roman" w:hAnsi="Times New Roman" w:cs="Times New Roman"/>
          <w:color w:val="00000A"/>
          <w:szCs w:val="22"/>
          <w:lang w:val="it-IT"/>
        </w:rPr>
        <w:t xml:space="preserve"> </w:t>
      </w:r>
      <w:r w:rsidR="0048448C" w:rsidRPr="00C52967">
        <w:rPr>
          <w:rFonts w:ascii="Times New Roman" w:eastAsia="Times New Roman" w:hAnsi="Times New Roman" w:cs="Times New Roman"/>
          <w:color w:val="00000A"/>
          <w:szCs w:val="22"/>
          <w:lang w:val="it-IT"/>
        </w:rPr>
        <w:tab/>
      </w:r>
    </w:p>
    <w:p w:rsidR="0048448C" w:rsidRPr="00C52967" w:rsidRDefault="0048448C" w:rsidP="0048448C">
      <w:pPr>
        <w:tabs>
          <w:tab w:val="left" w:pos="0"/>
          <w:tab w:val="right" w:leader="underscore" w:pos="9638"/>
        </w:tabs>
        <w:spacing w:line="360" w:lineRule="auto"/>
        <w:jc w:val="both"/>
        <w:rPr>
          <w:rFonts w:ascii="Times New Roman" w:eastAsia="Times New Roman" w:hAnsi="Times New Roman" w:cs="Times New Roman"/>
          <w:color w:val="00000A"/>
          <w:szCs w:val="22"/>
          <w:lang w:val="it-IT"/>
        </w:rPr>
      </w:pPr>
      <w:r w:rsidRPr="00C52967">
        <w:rPr>
          <w:rFonts w:ascii="Times New Roman" w:eastAsia="Times New Roman" w:hAnsi="Times New Roman" w:cs="Times New Roman"/>
          <w:color w:val="00000A"/>
          <w:szCs w:val="22"/>
          <w:lang w:val="it-IT"/>
        </w:rPr>
        <w:tab/>
      </w:r>
    </w:p>
    <w:p w:rsidR="002A5BD6" w:rsidRPr="00C52967" w:rsidRDefault="002A5BD6" w:rsidP="0048448C">
      <w:pPr>
        <w:tabs>
          <w:tab w:val="left" w:pos="0"/>
          <w:tab w:val="right" w:leader="underscore"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rilasciato da </w:t>
      </w:r>
      <w:r w:rsidR="0048448C" w:rsidRPr="00C52967">
        <w:rPr>
          <w:rFonts w:ascii="Times New Roman" w:eastAsia="Times New Roman" w:hAnsi="Times New Roman" w:cs="Times New Roman"/>
          <w:color w:val="00000A"/>
          <w:szCs w:val="22"/>
          <w:lang w:val="it-IT"/>
        </w:rPr>
        <w:tab/>
      </w:r>
    </w:p>
    <w:p w:rsidR="002A5BD6" w:rsidRPr="00C52967" w:rsidRDefault="002A5BD6" w:rsidP="0048448C">
      <w:pPr>
        <w:tabs>
          <w:tab w:val="left" w:pos="0"/>
          <w:tab w:val="right" w:leader="underscore" w:pos="5670"/>
          <w:tab w:val="right" w:leader="underscore"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a </w:t>
      </w:r>
      <w:r w:rsidR="0048448C" w:rsidRPr="00C52967">
        <w:rPr>
          <w:rFonts w:ascii="Times New Roman" w:eastAsia="Times New Roman" w:hAnsi="Times New Roman" w:cs="Times New Roman"/>
          <w:color w:val="00000A"/>
          <w:szCs w:val="22"/>
          <w:lang w:val="it-IT"/>
        </w:rPr>
        <w:tab/>
      </w:r>
      <w:r w:rsidRPr="00C52967">
        <w:rPr>
          <w:rFonts w:ascii="Times New Roman" w:eastAsia="Times New Roman" w:hAnsi="Times New Roman" w:cs="Times New Roman"/>
          <w:color w:val="00000A"/>
          <w:szCs w:val="22"/>
          <w:lang w:val="it-IT"/>
        </w:rPr>
        <w:t xml:space="preserve">in data </w:t>
      </w:r>
      <w:r w:rsidR="0048448C" w:rsidRPr="00C52967">
        <w:rPr>
          <w:rFonts w:ascii="Times New Roman" w:eastAsia="Times New Roman" w:hAnsi="Times New Roman" w:cs="Times New Roman"/>
          <w:color w:val="00000A"/>
          <w:szCs w:val="22"/>
          <w:lang w:val="it-IT"/>
        </w:rPr>
        <w:tab/>
        <w:t>;</w:t>
      </w:r>
    </w:p>
    <w:p w:rsidR="002A5BD6" w:rsidRPr="00C52967" w:rsidRDefault="002A5BD6" w:rsidP="005B32BE">
      <w:pPr>
        <w:tabs>
          <w:tab w:val="left" w:pos="0"/>
          <w:tab w:val="right" w:pos="9638"/>
        </w:tabs>
        <w:ind w:right="198"/>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     </w:t>
      </w:r>
    </w:p>
    <w:p w:rsidR="002A5BD6" w:rsidRPr="00C52967" w:rsidRDefault="002A5BD6" w:rsidP="005B32BE">
      <w:pPr>
        <w:tabs>
          <w:tab w:val="left" w:pos="1136"/>
          <w:tab w:val="right" w:pos="9638"/>
        </w:tabs>
        <w:jc w:val="both"/>
        <w:rPr>
          <w:rFonts w:ascii="Times New Roman" w:hAnsi="Times New Roman" w:cs="Times New Roman"/>
          <w:szCs w:val="22"/>
          <w:lang w:val="it-IT"/>
        </w:rPr>
      </w:pPr>
      <w:r w:rsidRPr="00C52967">
        <w:rPr>
          <w:rFonts w:ascii="Times New Roman" w:eastAsia="Times New Roman" w:hAnsi="Times New Roman" w:cs="Times New Roman"/>
          <w:i/>
          <w:color w:val="00000A"/>
          <w:szCs w:val="22"/>
          <w:lang w:val="it-IT"/>
        </w:rPr>
        <w:t>solo per i candidati in possesso di titolo di studio conseguito all’estero</w:t>
      </w:r>
      <w:r w:rsidR="008C06BD" w:rsidRPr="00C52967">
        <w:rPr>
          <w:rFonts w:ascii="Times New Roman" w:eastAsia="Times New Roman" w:hAnsi="Times New Roman" w:cs="Times New Roman"/>
          <w:i/>
          <w:color w:val="00000A"/>
          <w:szCs w:val="22"/>
          <w:lang w:val="it-IT"/>
        </w:rPr>
        <w:t>:</w:t>
      </w:r>
    </w:p>
    <w:p w:rsidR="002A5BD6" w:rsidRPr="00C52967" w:rsidRDefault="002A5BD6" w:rsidP="005B32BE">
      <w:pPr>
        <w:tabs>
          <w:tab w:val="left" w:pos="1136"/>
          <w:tab w:val="right"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di allegare copia autentica del titolo, tradotta in lingua italiana e legalizzata e di indicare gli estremi della dichiarazione di equiparazione del predetto titolo, emessa dall</w:t>
      </w:r>
      <w:r w:rsidR="008C06BD" w:rsidRPr="00C52967">
        <w:rPr>
          <w:rFonts w:ascii="Times New Roman" w:eastAsia="Times New Roman" w:hAnsi="Times New Roman" w:cs="Times New Roman"/>
          <w:color w:val="00000A"/>
          <w:szCs w:val="22"/>
          <w:lang w:val="it-IT"/>
        </w:rPr>
        <w:t>a competente autorità (Prot. n.____________</w:t>
      </w:r>
      <w:r w:rsidRPr="00C52967">
        <w:rPr>
          <w:rFonts w:ascii="Times New Roman" w:eastAsia="Times New Roman" w:hAnsi="Times New Roman" w:cs="Times New Roman"/>
          <w:color w:val="00000A"/>
          <w:szCs w:val="22"/>
          <w:lang w:val="it-IT"/>
        </w:rPr>
        <w:t>_____________________in data___________________________)</w:t>
      </w:r>
      <w:r w:rsidR="008C06BD" w:rsidRPr="00C52967">
        <w:rPr>
          <w:rFonts w:ascii="Times New Roman" w:eastAsia="Times New Roman" w:hAnsi="Times New Roman" w:cs="Times New Roman"/>
          <w:color w:val="00000A"/>
          <w:szCs w:val="22"/>
          <w:lang w:val="it-IT"/>
        </w:rPr>
        <w:t>;</w:t>
      </w:r>
    </w:p>
    <w:p w:rsidR="002A5BD6" w:rsidRPr="00C52967" w:rsidRDefault="002A5BD6" w:rsidP="005B32BE">
      <w:pPr>
        <w:tabs>
          <w:tab w:val="left" w:pos="1136"/>
          <w:tab w:val="right"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i/>
          <w:color w:val="00000A"/>
          <w:szCs w:val="22"/>
          <w:lang w:val="it-IT"/>
        </w:rPr>
        <w:t>o in alternativa</w:t>
      </w:r>
      <w:r w:rsidRPr="00C52967">
        <w:rPr>
          <w:rFonts w:ascii="Times New Roman" w:eastAsia="Times New Roman" w:hAnsi="Times New Roman" w:cs="Times New Roman"/>
          <w:color w:val="00000A"/>
          <w:szCs w:val="22"/>
          <w:lang w:val="it-IT"/>
        </w:rPr>
        <w:t>: dichiarare di aver provveduto alla richiesta della medesima i data_____________</w:t>
      </w:r>
      <w:r w:rsidR="008C06BD" w:rsidRPr="00C52967">
        <w:rPr>
          <w:rFonts w:ascii="Times New Roman" w:eastAsia="Times New Roman" w:hAnsi="Times New Roman" w:cs="Times New Roman"/>
          <w:color w:val="00000A"/>
          <w:szCs w:val="22"/>
          <w:lang w:val="it-IT"/>
        </w:rPr>
        <w:t>_</w:t>
      </w:r>
      <w:r w:rsidRPr="00C52967">
        <w:rPr>
          <w:rFonts w:ascii="Times New Roman" w:eastAsia="Times New Roman" w:hAnsi="Times New Roman" w:cs="Times New Roman"/>
          <w:color w:val="00000A"/>
          <w:szCs w:val="22"/>
          <w:lang w:val="it-IT"/>
        </w:rPr>
        <w:t>_______________ e di produrla al momento dell’eventuale assunzione;</w:t>
      </w:r>
    </w:p>
    <w:p w:rsidR="002A5BD6" w:rsidRPr="00C52967" w:rsidRDefault="002A5BD6" w:rsidP="005B32BE">
      <w:pPr>
        <w:tabs>
          <w:tab w:val="left" w:pos="852"/>
          <w:tab w:val="right" w:pos="9638"/>
        </w:tabs>
        <w:ind w:left="284" w:hanging="284"/>
        <w:jc w:val="both"/>
        <w:rPr>
          <w:rFonts w:ascii="Times New Roman" w:eastAsia="Calibri" w:hAnsi="Times New Roman" w:cs="Times New Roman"/>
          <w:color w:val="00000A"/>
          <w:szCs w:val="22"/>
          <w:lang w:val="it-IT"/>
        </w:rPr>
      </w:pPr>
    </w:p>
    <w:p w:rsidR="002A5BD6" w:rsidRPr="00C52967" w:rsidRDefault="002A5BD6" w:rsidP="005B32BE">
      <w:pPr>
        <w:tabs>
          <w:tab w:val="left" w:pos="1136"/>
          <w:tab w:val="right" w:pos="9638"/>
        </w:tabs>
        <w:spacing w:line="360" w:lineRule="auto"/>
        <w:jc w:val="both"/>
        <w:rPr>
          <w:rFonts w:ascii="Times New Roman" w:hAnsi="Times New Roman" w:cs="Times New Roman"/>
          <w:szCs w:val="22"/>
          <w:lang w:val="it-IT"/>
        </w:rPr>
      </w:pPr>
      <w:r w:rsidRPr="00C52967">
        <w:rPr>
          <w:rFonts w:ascii="Times New Roman" w:eastAsia="Calibri" w:hAnsi="Times New Roman" w:cs="Times New Roman"/>
          <w:color w:val="00000A"/>
          <w:szCs w:val="22"/>
          <w:lang w:val="it-IT"/>
        </w:rPr>
        <w:t xml:space="preserve">di essere in possesso di esperienza lavorativa di almeno 12 mesi </w:t>
      </w:r>
      <w:r w:rsidRPr="00157B22">
        <w:rPr>
          <w:rFonts w:ascii="Times New Roman" w:eastAsia="Calibri" w:hAnsi="Times New Roman" w:cs="Times New Roman"/>
          <w:color w:val="auto"/>
          <w:szCs w:val="22"/>
          <w:lang w:val="it-IT"/>
        </w:rPr>
        <w:t xml:space="preserve">continuativi </w:t>
      </w:r>
      <w:r w:rsidRPr="00C52967">
        <w:rPr>
          <w:rFonts w:ascii="Times New Roman" w:eastAsia="Calibri" w:hAnsi="Times New Roman" w:cs="Times New Roman"/>
          <w:color w:val="00000A"/>
          <w:szCs w:val="22"/>
          <w:lang w:val="it-IT"/>
        </w:rPr>
        <w:t xml:space="preserve">conseguita nei 3 anni antecedenti alla data di scadenza del termine stabilito dal bando per la presentazione della domanda di ammissione alla selezione sopra specificata, </w:t>
      </w:r>
      <w:r w:rsidRPr="00C52967">
        <w:rPr>
          <w:rFonts w:ascii="Times New Roman" w:eastAsia="Times New Roman" w:hAnsi="Times New Roman" w:cs="Times New Roman"/>
          <w:b/>
          <w:color w:val="00000A"/>
          <w:szCs w:val="22"/>
          <w:lang w:val="it-IT"/>
        </w:rPr>
        <w:t>in conformità con quanto stabilito all’art. 3, punto 8, del bando di selezione,</w:t>
      </w:r>
      <w:r w:rsidRPr="00C52967">
        <w:rPr>
          <w:rFonts w:ascii="Times New Roman" w:eastAsia="Times New Roman" w:hAnsi="Times New Roman" w:cs="Times New Roman"/>
          <w:color w:val="00000A"/>
          <w:szCs w:val="22"/>
          <w:lang w:val="it-IT"/>
        </w:rPr>
        <w:t xml:space="preserve"> </w:t>
      </w:r>
      <w:r w:rsidRPr="00C52967">
        <w:rPr>
          <w:rFonts w:ascii="Times New Roman" w:eastAsia="Calibri" w:hAnsi="Times New Roman" w:cs="Times New Roman"/>
          <w:color w:val="00000A"/>
          <w:szCs w:val="22"/>
          <w:lang w:val="it-IT"/>
        </w:rPr>
        <w:t>come di seguito riportato:</w:t>
      </w:r>
    </w:p>
    <w:p w:rsidR="002A5BD6" w:rsidRPr="00C52967" w:rsidRDefault="002A5BD6" w:rsidP="005B32BE">
      <w:pPr>
        <w:tabs>
          <w:tab w:val="right" w:pos="9638"/>
        </w:tabs>
        <w:spacing w:line="360" w:lineRule="auto"/>
        <w:jc w:val="both"/>
        <w:rPr>
          <w:rFonts w:ascii="Times New Roman" w:eastAsia="Times New Roman" w:hAnsi="Times New Roman" w:cs="Times New Roman"/>
          <w:color w:val="00000A"/>
          <w:szCs w:val="22"/>
          <w:lang w:val="it-IT"/>
        </w:rPr>
      </w:pPr>
      <w:r w:rsidRPr="00C52967">
        <w:rPr>
          <w:rFonts w:ascii="Times New Roman" w:eastAsia="Times New Roman" w:hAnsi="Times New Roman" w:cs="Times New Roman"/>
          <w:color w:val="00000A"/>
          <w:szCs w:val="22"/>
          <w:lang w:val="it-IT"/>
        </w:rPr>
        <w:t>dal</w:t>
      </w:r>
      <w:r w:rsidR="008C06BD" w:rsidRPr="00C52967">
        <w:rPr>
          <w:rFonts w:ascii="Times New Roman" w:eastAsia="Times New Roman" w:hAnsi="Times New Roman" w:cs="Times New Roman"/>
          <w:color w:val="00000A"/>
          <w:szCs w:val="22"/>
          <w:lang w:val="it-IT"/>
        </w:rPr>
        <w:t xml:space="preserve"> </w:t>
      </w:r>
      <w:r w:rsidRPr="00C52967">
        <w:rPr>
          <w:rFonts w:ascii="Times New Roman" w:eastAsia="Times New Roman" w:hAnsi="Times New Roman" w:cs="Times New Roman"/>
          <w:color w:val="00000A"/>
          <w:szCs w:val="22"/>
          <w:lang w:val="it-IT"/>
        </w:rPr>
        <w:t>_______</w:t>
      </w:r>
      <w:r w:rsidR="008C06BD" w:rsidRPr="00C52967">
        <w:rPr>
          <w:rFonts w:ascii="Times New Roman" w:eastAsia="Times New Roman" w:hAnsi="Times New Roman" w:cs="Times New Roman"/>
          <w:color w:val="00000A"/>
          <w:szCs w:val="22"/>
          <w:lang w:val="it-IT"/>
        </w:rPr>
        <w:t>____________</w:t>
      </w:r>
      <w:r w:rsidRPr="00C52967">
        <w:rPr>
          <w:rFonts w:ascii="Times New Roman" w:eastAsia="Times New Roman" w:hAnsi="Times New Roman" w:cs="Times New Roman"/>
          <w:color w:val="00000A"/>
          <w:szCs w:val="22"/>
          <w:lang w:val="it-IT"/>
        </w:rPr>
        <w:t>___ al</w:t>
      </w:r>
      <w:r w:rsidR="008C06BD" w:rsidRPr="00C52967">
        <w:rPr>
          <w:rFonts w:ascii="Times New Roman" w:eastAsia="Times New Roman" w:hAnsi="Times New Roman" w:cs="Times New Roman"/>
          <w:color w:val="00000A"/>
          <w:szCs w:val="22"/>
          <w:lang w:val="it-IT"/>
        </w:rPr>
        <w:t>______________________</w:t>
      </w:r>
    </w:p>
    <w:p w:rsidR="002A5BD6" w:rsidRPr="00C52967" w:rsidRDefault="002A5BD6" w:rsidP="0048448C">
      <w:pPr>
        <w:tabs>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presso la pubblica amministrazione/ente/</w:t>
      </w:r>
      <w:r w:rsidR="00157B22">
        <w:rPr>
          <w:rFonts w:ascii="Times New Roman" w:eastAsia="Times New Roman" w:hAnsi="Times New Roman" w:cs="Times New Roman"/>
          <w:color w:val="00000A"/>
          <w:szCs w:val="22"/>
          <w:lang w:val="it-IT"/>
        </w:rPr>
        <w:t>istituzione/</w:t>
      </w:r>
      <w:r w:rsidRPr="00C52967">
        <w:rPr>
          <w:rFonts w:ascii="Times New Roman" w:eastAsia="Times New Roman" w:hAnsi="Times New Roman" w:cs="Times New Roman"/>
          <w:color w:val="00000A"/>
          <w:szCs w:val="22"/>
          <w:lang w:val="it-IT"/>
        </w:rPr>
        <w:t xml:space="preserve">azienda pubblica o privata </w:t>
      </w:r>
      <w:r w:rsidR="0048448C" w:rsidRPr="00C52967">
        <w:rPr>
          <w:rFonts w:ascii="Times New Roman" w:eastAsia="Times New Roman" w:hAnsi="Times New Roman" w:cs="Times New Roman"/>
          <w:color w:val="00000A"/>
          <w:szCs w:val="22"/>
          <w:lang w:val="it-IT"/>
        </w:rPr>
        <w:tab/>
      </w:r>
    </w:p>
    <w:p w:rsidR="0048448C" w:rsidRPr="00C52967" w:rsidRDefault="0048448C" w:rsidP="0048448C">
      <w:pPr>
        <w:tabs>
          <w:tab w:val="left" w:pos="281"/>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_______________________________________________________________________________________</w:t>
      </w:r>
    </w:p>
    <w:p w:rsidR="002A5BD6" w:rsidRPr="00C52967" w:rsidRDefault="008C06BD" w:rsidP="0048448C">
      <w:pPr>
        <w:tabs>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tipologia contrattuale </w:t>
      </w:r>
      <w:r w:rsidR="002A5BD6" w:rsidRPr="00C52967">
        <w:rPr>
          <w:rFonts w:ascii="Times New Roman" w:eastAsia="Times New Roman" w:hAnsi="Times New Roman" w:cs="Times New Roman"/>
          <w:color w:val="00000A"/>
          <w:szCs w:val="22"/>
          <w:lang w:val="it-IT"/>
        </w:rPr>
        <w:t xml:space="preserve"> </w:t>
      </w:r>
      <w:r w:rsidR="0048448C" w:rsidRPr="00C52967">
        <w:rPr>
          <w:rFonts w:ascii="Times New Roman" w:eastAsia="Times New Roman" w:hAnsi="Times New Roman" w:cs="Times New Roman"/>
          <w:color w:val="00000A"/>
          <w:szCs w:val="22"/>
          <w:lang w:val="it-IT"/>
        </w:rPr>
        <w:tab/>
      </w:r>
    </w:p>
    <w:p w:rsidR="002A5BD6" w:rsidRPr="00C52967" w:rsidRDefault="002A5BD6" w:rsidP="0048448C">
      <w:pPr>
        <w:tabs>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qualifica attribuita  </w:t>
      </w:r>
      <w:r w:rsidR="0048448C" w:rsidRPr="00C52967">
        <w:rPr>
          <w:rFonts w:ascii="Times New Roman" w:eastAsia="Times New Roman" w:hAnsi="Times New Roman" w:cs="Times New Roman"/>
          <w:color w:val="00000A"/>
          <w:szCs w:val="22"/>
          <w:lang w:val="it-IT"/>
        </w:rPr>
        <w:tab/>
      </w:r>
    </w:p>
    <w:p w:rsidR="002A5BD6" w:rsidRPr="00C52967" w:rsidRDefault="002A5BD6" w:rsidP="0048448C">
      <w:pPr>
        <w:tabs>
          <w:tab w:val="left" w:pos="281"/>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mansioni assegnate </w:t>
      </w:r>
      <w:r w:rsidR="0048448C" w:rsidRPr="00C52967">
        <w:rPr>
          <w:rFonts w:ascii="Times New Roman" w:eastAsia="Times New Roman" w:hAnsi="Times New Roman" w:cs="Times New Roman"/>
          <w:color w:val="00000A"/>
          <w:szCs w:val="22"/>
          <w:lang w:val="it-IT"/>
        </w:rPr>
        <w:tab/>
      </w:r>
    </w:p>
    <w:p w:rsidR="002A5BD6" w:rsidRPr="00C52967" w:rsidRDefault="002A5BD6" w:rsidP="0048448C">
      <w:pPr>
        <w:tabs>
          <w:tab w:val="left" w:pos="281"/>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ambito di attività svolte </w:t>
      </w:r>
      <w:r w:rsidR="0048448C" w:rsidRPr="00C52967">
        <w:rPr>
          <w:rFonts w:ascii="Times New Roman" w:eastAsia="Times New Roman" w:hAnsi="Times New Roman" w:cs="Times New Roman"/>
          <w:color w:val="00000A"/>
          <w:szCs w:val="22"/>
          <w:lang w:val="it-IT"/>
        </w:rPr>
        <w:tab/>
      </w:r>
    </w:p>
    <w:p w:rsidR="002A5BD6" w:rsidRPr="00C52967" w:rsidRDefault="002A5BD6" w:rsidP="0048448C">
      <w:pPr>
        <w:tabs>
          <w:tab w:val="left" w:pos="281"/>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_______________________________________________________________________________________</w:t>
      </w:r>
    </w:p>
    <w:p w:rsidR="002A5BD6" w:rsidRPr="00C52967" w:rsidRDefault="002A5BD6" w:rsidP="005B32BE">
      <w:pPr>
        <w:tabs>
          <w:tab w:val="right" w:pos="9638"/>
        </w:tabs>
        <w:ind w:right="198"/>
        <w:jc w:val="both"/>
        <w:rPr>
          <w:rFonts w:ascii="Times New Roman" w:eastAsia="Times New Roman" w:hAnsi="Times New Roman" w:cs="Times New Roman"/>
          <w:color w:val="00000A"/>
          <w:szCs w:val="22"/>
          <w:lang w:val="it-IT"/>
        </w:rPr>
      </w:pPr>
    </w:p>
    <w:p w:rsidR="002A5BD6" w:rsidRPr="00C52967" w:rsidRDefault="002A5BD6" w:rsidP="005B32BE">
      <w:pPr>
        <w:tabs>
          <w:tab w:val="left" w:pos="281"/>
          <w:tab w:val="right" w:pos="9638"/>
        </w:tabs>
        <w:jc w:val="both"/>
        <w:rPr>
          <w:rFonts w:ascii="Times New Roman" w:hAnsi="Times New Roman" w:cs="Times New Roman"/>
          <w:szCs w:val="22"/>
          <w:lang w:val="it-IT"/>
        </w:rPr>
      </w:pPr>
      <w:r w:rsidRPr="00C52967">
        <w:rPr>
          <w:rFonts w:ascii="Times New Roman" w:eastAsia="Times New Roman" w:hAnsi="Times New Roman" w:cs="Times New Roman"/>
          <w:i/>
          <w:iCs/>
          <w:color w:val="00000A"/>
          <w:szCs w:val="22"/>
          <w:lang w:val="it-IT"/>
        </w:rPr>
        <w:t>(se necessario, inserire con le medesime modalità altre esperienze lavorative utili al conseguimento del requisito di accesso, in conformità con quanto stabilito all’art. 3, punto 8, del bando di selezione)</w:t>
      </w:r>
    </w:p>
    <w:p w:rsidR="002A5BD6" w:rsidRPr="00C52967" w:rsidRDefault="002A5BD6" w:rsidP="005B32BE">
      <w:pPr>
        <w:tabs>
          <w:tab w:val="right" w:pos="9638"/>
        </w:tabs>
        <w:ind w:right="198"/>
        <w:jc w:val="both"/>
        <w:rPr>
          <w:rFonts w:ascii="Times New Roman" w:eastAsia="Times New Roman" w:hAnsi="Times New Roman" w:cs="Times New Roman"/>
          <w:color w:val="00000A"/>
          <w:szCs w:val="22"/>
          <w:lang w:val="it-IT"/>
        </w:rPr>
      </w:pPr>
    </w:p>
    <w:p w:rsidR="002A5BD6" w:rsidRPr="00C52967" w:rsidRDefault="008C06BD" w:rsidP="005B32BE">
      <w:pPr>
        <w:tabs>
          <w:tab w:val="right"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i/>
          <w:color w:val="00000A"/>
          <w:szCs w:val="22"/>
          <w:lang w:val="it-IT"/>
        </w:rPr>
        <w:br w:type="page"/>
      </w:r>
      <w:r w:rsidR="002A5BD6" w:rsidRPr="00C52967">
        <w:rPr>
          <w:rFonts w:ascii="Times New Roman" w:eastAsia="Times New Roman" w:hAnsi="Times New Roman" w:cs="Times New Roman"/>
          <w:i/>
          <w:color w:val="00000A"/>
          <w:szCs w:val="22"/>
          <w:lang w:val="it-IT"/>
        </w:rPr>
        <w:lastRenderedPageBreak/>
        <w:t>solo per i cittadini italiani di genere maschile nati fino al 31 dicembre 198</w:t>
      </w:r>
      <w:r w:rsidRPr="00C52967">
        <w:rPr>
          <w:rFonts w:ascii="Times New Roman" w:eastAsia="Times New Roman" w:hAnsi="Times New Roman" w:cs="Times New Roman"/>
          <w:i/>
          <w:color w:val="00000A"/>
          <w:szCs w:val="22"/>
          <w:lang w:val="it-IT"/>
        </w:rPr>
        <w:t>5:</w:t>
      </w:r>
      <w:r w:rsidR="002A5BD6" w:rsidRPr="00C52967">
        <w:rPr>
          <w:rFonts w:ascii="Times New Roman" w:eastAsia="Times New Roman" w:hAnsi="Times New Roman" w:cs="Times New Roman"/>
          <w:color w:val="00000A"/>
          <w:szCs w:val="22"/>
          <w:lang w:val="it-IT"/>
        </w:rPr>
        <w:t xml:space="preserve"> di essere in regola con gli obblighi di leva riguardo al servizio militare, specificando a tal fine quanto segue:</w:t>
      </w:r>
    </w:p>
    <w:p w:rsidR="002A5BD6" w:rsidRPr="00C52967" w:rsidRDefault="002A5BD6" w:rsidP="005B32BE">
      <w:pPr>
        <w:tabs>
          <w:tab w:val="left" w:pos="1136"/>
          <w:tab w:val="right" w:leader="underscore" w:pos="5530"/>
          <w:tab w:val="right"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data di assolvimento del servizio _____________________________</w:t>
      </w:r>
      <w:r w:rsidR="008C06BD" w:rsidRPr="00C52967">
        <w:rPr>
          <w:rFonts w:ascii="Times New Roman" w:eastAsia="Times New Roman" w:hAnsi="Times New Roman" w:cs="Times New Roman"/>
          <w:color w:val="00000A"/>
          <w:szCs w:val="22"/>
          <w:lang w:val="it-IT"/>
        </w:rPr>
        <w:t>__</w:t>
      </w:r>
      <w:r w:rsidRPr="00C52967">
        <w:rPr>
          <w:rFonts w:ascii="Times New Roman" w:eastAsia="Times New Roman" w:hAnsi="Times New Roman" w:cs="Times New Roman"/>
          <w:color w:val="00000A"/>
          <w:szCs w:val="22"/>
          <w:lang w:val="it-IT"/>
        </w:rPr>
        <w:t>_;</w:t>
      </w:r>
    </w:p>
    <w:p w:rsidR="002A5BD6" w:rsidRPr="00C52967" w:rsidRDefault="002A5BD6" w:rsidP="005B32BE">
      <w:pPr>
        <w:tabs>
          <w:tab w:val="left" w:pos="1136"/>
          <w:tab w:val="right" w:leader="underscore" w:pos="5530"/>
          <w:tab w:val="right"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ufficio che ha rilasciato il foglio di congedo _______________________;</w:t>
      </w:r>
    </w:p>
    <w:p w:rsidR="00442E51" w:rsidRPr="00C52967" w:rsidRDefault="002A5BD6" w:rsidP="00442E51">
      <w:pPr>
        <w:tabs>
          <w:tab w:val="left" w:pos="281"/>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ovvero, di essere nella condizione nei confronti degli obblighi di leva di seguito specificata </w:t>
      </w:r>
      <w:r w:rsidR="00442E51" w:rsidRPr="00C52967">
        <w:rPr>
          <w:rFonts w:ascii="Times New Roman" w:eastAsia="Times New Roman" w:hAnsi="Times New Roman" w:cs="Times New Roman"/>
          <w:color w:val="00000A"/>
          <w:szCs w:val="22"/>
          <w:lang w:val="it-IT"/>
        </w:rPr>
        <w:t>_______________________________________________________________________________________;</w:t>
      </w:r>
    </w:p>
    <w:p w:rsidR="00442E51" w:rsidRPr="00C52967" w:rsidRDefault="00442E51" w:rsidP="005B32BE">
      <w:pPr>
        <w:tabs>
          <w:tab w:val="left" w:pos="1136"/>
          <w:tab w:val="right" w:leader="underscore" w:pos="5530"/>
          <w:tab w:val="right" w:pos="9638"/>
        </w:tabs>
        <w:jc w:val="both"/>
        <w:rPr>
          <w:rFonts w:ascii="Times New Roman" w:eastAsia="Times New Roman" w:hAnsi="Times New Roman" w:cs="Times New Roman"/>
          <w:i/>
          <w:color w:val="00000A"/>
          <w:szCs w:val="22"/>
          <w:lang w:val="it-IT"/>
        </w:rPr>
      </w:pPr>
    </w:p>
    <w:p w:rsidR="002A5BD6" w:rsidRPr="00C52967" w:rsidRDefault="002A5BD6" w:rsidP="005B32BE">
      <w:pPr>
        <w:tabs>
          <w:tab w:val="left" w:pos="1136"/>
          <w:tab w:val="right" w:leader="underscore" w:pos="5530"/>
          <w:tab w:val="right" w:pos="9638"/>
        </w:tabs>
        <w:jc w:val="both"/>
        <w:rPr>
          <w:rFonts w:ascii="Times New Roman" w:hAnsi="Times New Roman" w:cs="Times New Roman"/>
          <w:szCs w:val="22"/>
          <w:lang w:val="it-IT"/>
        </w:rPr>
      </w:pPr>
      <w:r w:rsidRPr="00C52967">
        <w:rPr>
          <w:rFonts w:ascii="Times New Roman" w:eastAsia="Times New Roman" w:hAnsi="Times New Roman" w:cs="Times New Roman"/>
          <w:i/>
          <w:color w:val="00000A"/>
          <w:szCs w:val="22"/>
          <w:lang w:val="it-IT"/>
        </w:rPr>
        <w:t>ovvero</w:t>
      </w:r>
      <w:r w:rsidR="008C06BD" w:rsidRPr="00C52967">
        <w:rPr>
          <w:rFonts w:ascii="Times New Roman" w:eastAsia="Times New Roman" w:hAnsi="Times New Roman" w:cs="Times New Roman"/>
          <w:i/>
          <w:color w:val="00000A"/>
          <w:szCs w:val="22"/>
          <w:lang w:val="it-IT"/>
        </w:rPr>
        <w:t xml:space="preserve">, </w:t>
      </w:r>
      <w:r w:rsidRPr="00C52967">
        <w:rPr>
          <w:rFonts w:ascii="Times New Roman" w:eastAsia="Times New Roman" w:hAnsi="Times New Roman" w:cs="Times New Roman"/>
          <w:i/>
          <w:color w:val="00000A"/>
          <w:szCs w:val="22"/>
          <w:lang w:val="it-IT"/>
        </w:rPr>
        <w:t>solo per i cittadini stranieri</w:t>
      </w:r>
      <w:r w:rsidR="008C06BD" w:rsidRPr="00C52967">
        <w:rPr>
          <w:rFonts w:ascii="Times New Roman" w:eastAsia="Times New Roman" w:hAnsi="Times New Roman" w:cs="Times New Roman"/>
          <w:color w:val="00000A"/>
          <w:szCs w:val="22"/>
          <w:lang w:val="it-IT"/>
        </w:rPr>
        <w:t>:</w:t>
      </w:r>
      <w:r w:rsidRPr="00C52967">
        <w:rPr>
          <w:rFonts w:ascii="Times New Roman" w:eastAsia="Times New Roman" w:hAnsi="Times New Roman" w:cs="Times New Roman"/>
          <w:color w:val="00000A"/>
          <w:szCs w:val="22"/>
          <w:lang w:val="it-IT"/>
        </w:rPr>
        <w:t xml:space="preserve"> di essere in posizione regolare nei confronti dell’obbligo di leva previsto dagli ordinamenti dello Stato di appartenenza;</w:t>
      </w:r>
    </w:p>
    <w:p w:rsidR="002A5BD6" w:rsidRPr="00C52967" w:rsidRDefault="002A5BD6" w:rsidP="005B32BE">
      <w:pPr>
        <w:tabs>
          <w:tab w:val="left" w:pos="852"/>
          <w:tab w:val="right" w:leader="underscore" w:pos="5246"/>
          <w:tab w:val="right" w:pos="9638"/>
        </w:tabs>
        <w:ind w:left="284" w:hanging="284"/>
        <w:jc w:val="both"/>
        <w:rPr>
          <w:rFonts w:ascii="Times New Roman" w:eastAsia="Calibri" w:hAnsi="Times New Roman" w:cs="Times New Roman"/>
          <w:color w:val="00000A"/>
          <w:szCs w:val="22"/>
          <w:lang w:val="it-IT"/>
        </w:rPr>
      </w:pPr>
    </w:p>
    <w:p w:rsidR="002A5BD6" w:rsidRPr="00C52967" w:rsidRDefault="002A5BD6" w:rsidP="005B32BE">
      <w:pPr>
        <w:tabs>
          <w:tab w:val="left" w:pos="1136"/>
          <w:tab w:val="left" w:pos="1222"/>
          <w:tab w:val="right" w:leader="underscore" w:pos="9216"/>
          <w:tab w:val="right" w:pos="9638"/>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di essere in possesso dei seguenti titoli di preferenza a parità di punteggio (art. 16 del Regolamento di accesso all’impiego e per il conferimento di borse di studio presso l’IRPET): _________________________</w:t>
      </w:r>
    </w:p>
    <w:p w:rsidR="00442E51" w:rsidRPr="00C52967" w:rsidRDefault="00442E51" w:rsidP="00442E51">
      <w:pPr>
        <w:tabs>
          <w:tab w:val="left" w:pos="281"/>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_______________________________________________________________________________________</w:t>
      </w:r>
    </w:p>
    <w:p w:rsidR="002A5BD6" w:rsidRPr="00C52967" w:rsidRDefault="002A5BD6" w:rsidP="005B32BE">
      <w:pPr>
        <w:tabs>
          <w:tab w:val="left" w:pos="852"/>
          <w:tab w:val="left" w:pos="938"/>
          <w:tab w:val="right" w:leader="underscore" w:pos="8932"/>
          <w:tab w:val="right" w:pos="9638"/>
        </w:tabs>
        <w:ind w:left="284" w:hanging="284"/>
        <w:jc w:val="both"/>
        <w:rPr>
          <w:rFonts w:ascii="Times New Roman" w:eastAsia="Calibri" w:hAnsi="Times New Roman" w:cs="Times New Roman"/>
          <w:color w:val="00000A"/>
          <w:szCs w:val="22"/>
          <w:lang w:val="it-IT"/>
        </w:rPr>
      </w:pPr>
    </w:p>
    <w:p w:rsidR="002A5BD6" w:rsidRPr="00C52967" w:rsidRDefault="002A5BD6" w:rsidP="005B32BE">
      <w:pPr>
        <w:tabs>
          <w:tab w:val="left" w:pos="1136"/>
          <w:tab w:val="left" w:pos="1222"/>
          <w:tab w:val="right" w:leader="underscore" w:pos="9216"/>
          <w:tab w:val="right" w:pos="9638"/>
        </w:tabs>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di non essere stato destituito dall’impiego o licenziato, ovvero dispensato dall’impiego presso una pubblica amministrazione, per persistente insufficiente rendimento e di non essere stato dichiarato decaduto da un impiego pubblico a seguito dell’accertamento che l’impiego stesso è stato conseguito mediante la produzione di documenti falsi o viziati da invalidità non sanabile;</w:t>
      </w:r>
    </w:p>
    <w:p w:rsidR="002A5BD6" w:rsidRPr="00C52967" w:rsidRDefault="002A5BD6" w:rsidP="005B32BE">
      <w:pPr>
        <w:tabs>
          <w:tab w:val="left" w:pos="852"/>
          <w:tab w:val="left" w:pos="938"/>
          <w:tab w:val="right" w:leader="underscore" w:pos="8932"/>
          <w:tab w:val="right" w:pos="9638"/>
        </w:tabs>
        <w:ind w:left="284" w:hanging="284"/>
        <w:jc w:val="both"/>
        <w:rPr>
          <w:rFonts w:ascii="Times New Roman" w:eastAsia="Calibri" w:hAnsi="Times New Roman" w:cs="Times New Roman"/>
          <w:color w:val="00000A"/>
          <w:szCs w:val="22"/>
          <w:lang w:val="it-IT"/>
        </w:rPr>
      </w:pPr>
    </w:p>
    <w:p w:rsidR="002A5BD6" w:rsidRPr="00C52967" w:rsidRDefault="002A5BD6" w:rsidP="005B32BE">
      <w:pPr>
        <w:tabs>
          <w:tab w:val="left" w:pos="852"/>
          <w:tab w:val="right" w:pos="9638"/>
        </w:tabs>
        <w:ind w:left="284" w:hanging="284"/>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che il recapito per le comunicazioni relative al concorso è il seguente:</w:t>
      </w:r>
    </w:p>
    <w:p w:rsidR="002A5BD6" w:rsidRPr="00C52967" w:rsidRDefault="002A5BD6" w:rsidP="00442E51">
      <w:pPr>
        <w:tabs>
          <w:tab w:val="left" w:pos="852"/>
          <w:tab w:val="right" w:leader="underscore" w:pos="7797"/>
          <w:tab w:val="right" w:leader="underscore" w:pos="9638"/>
        </w:tabs>
        <w:spacing w:line="360" w:lineRule="auto"/>
        <w:ind w:left="284" w:hanging="284"/>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Via/P.za</w:t>
      </w:r>
      <w:r w:rsidR="008C06BD" w:rsidRPr="00C52967">
        <w:rPr>
          <w:rFonts w:ascii="Times New Roman" w:eastAsia="Times New Roman" w:hAnsi="Times New Roman" w:cs="Times New Roman"/>
          <w:color w:val="00000A"/>
          <w:szCs w:val="22"/>
          <w:lang w:val="it-IT"/>
        </w:rPr>
        <w:t xml:space="preserve"> </w:t>
      </w:r>
      <w:r w:rsidR="00442E51" w:rsidRPr="00C52967">
        <w:rPr>
          <w:rFonts w:ascii="Times New Roman" w:eastAsia="Times New Roman" w:hAnsi="Times New Roman" w:cs="Times New Roman"/>
          <w:color w:val="00000A"/>
          <w:szCs w:val="22"/>
          <w:lang w:val="it-IT"/>
        </w:rPr>
        <w:tab/>
      </w:r>
      <w:r w:rsidR="00442E51" w:rsidRPr="00C52967">
        <w:rPr>
          <w:rFonts w:ascii="Times New Roman" w:eastAsia="Times New Roman" w:hAnsi="Times New Roman" w:cs="Times New Roman"/>
          <w:color w:val="00000A"/>
          <w:szCs w:val="22"/>
          <w:lang w:val="it-IT"/>
        </w:rPr>
        <w:tab/>
      </w:r>
      <w:r w:rsidR="008C06BD" w:rsidRPr="00C52967">
        <w:rPr>
          <w:rFonts w:ascii="Times New Roman" w:eastAsia="Times New Roman" w:hAnsi="Times New Roman" w:cs="Times New Roman"/>
          <w:color w:val="00000A"/>
          <w:szCs w:val="22"/>
          <w:lang w:val="it-IT"/>
        </w:rPr>
        <w:t xml:space="preserve"> </w:t>
      </w:r>
      <w:r w:rsidRPr="00C52967">
        <w:rPr>
          <w:rFonts w:ascii="Times New Roman" w:eastAsia="Times New Roman" w:hAnsi="Times New Roman" w:cs="Times New Roman"/>
          <w:color w:val="00000A"/>
          <w:szCs w:val="22"/>
          <w:lang w:val="it-IT"/>
        </w:rPr>
        <w:t>n.</w:t>
      </w:r>
      <w:r w:rsidR="00442E51" w:rsidRPr="00C52967">
        <w:rPr>
          <w:rFonts w:ascii="Times New Roman" w:eastAsia="Times New Roman" w:hAnsi="Times New Roman" w:cs="Times New Roman"/>
          <w:color w:val="00000A"/>
          <w:szCs w:val="22"/>
          <w:lang w:val="it-IT"/>
        </w:rPr>
        <w:tab/>
      </w:r>
    </w:p>
    <w:p w:rsidR="002A5BD6" w:rsidRPr="00C52967" w:rsidRDefault="002A5BD6" w:rsidP="00442E51">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Località </w:t>
      </w:r>
      <w:r w:rsidR="00442E51" w:rsidRPr="00C52967">
        <w:rPr>
          <w:rFonts w:ascii="Times New Roman" w:eastAsia="Times New Roman" w:hAnsi="Times New Roman" w:cs="Times New Roman"/>
          <w:color w:val="00000A"/>
          <w:szCs w:val="22"/>
          <w:lang w:val="it-IT"/>
        </w:rPr>
        <w:tab/>
      </w:r>
      <w:r w:rsidR="00442E51" w:rsidRPr="00C52967">
        <w:rPr>
          <w:rFonts w:ascii="Times New Roman" w:eastAsia="Times New Roman" w:hAnsi="Times New Roman" w:cs="Times New Roman"/>
          <w:color w:val="00000A"/>
          <w:szCs w:val="22"/>
          <w:lang w:val="it-IT"/>
        </w:rPr>
        <w:tab/>
      </w:r>
    </w:p>
    <w:p w:rsidR="002A5BD6" w:rsidRPr="00C52967" w:rsidRDefault="002A5BD6" w:rsidP="00442E51">
      <w:pPr>
        <w:tabs>
          <w:tab w:val="left" w:pos="852"/>
          <w:tab w:val="right" w:leader="underscore" w:pos="7371"/>
          <w:tab w:val="right" w:leader="underscore" w:pos="9638"/>
        </w:tabs>
        <w:spacing w:line="360" w:lineRule="auto"/>
        <w:ind w:left="284" w:hanging="284"/>
        <w:jc w:val="both"/>
        <w:rPr>
          <w:rFonts w:ascii="Times New Roman" w:eastAsia="Times New Roman" w:hAnsi="Times New Roman" w:cs="Times New Roman"/>
          <w:color w:val="00000A"/>
          <w:szCs w:val="22"/>
          <w:lang w:val="it-IT"/>
        </w:rPr>
      </w:pPr>
      <w:r w:rsidRPr="00C52967">
        <w:rPr>
          <w:rFonts w:ascii="Times New Roman" w:eastAsia="Times New Roman" w:hAnsi="Times New Roman" w:cs="Times New Roman"/>
          <w:color w:val="00000A"/>
          <w:szCs w:val="22"/>
          <w:lang w:val="it-IT"/>
        </w:rPr>
        <w:t xml:space="preserve">C.A.P. </w:t>
      </w:r>
      <w:r w:rsidR="008C06BD" w:rsidRPr="00C52967">
        <w:rPr>
          <w:rFonts w:ascii="Times New Roman" w:eastAsia="Times New Roman" w:hAnsi="Times New Roman" w:cs="Times New Roman"/>
          <w:color w:val="00000A"/>
          <w:szCs w:val="22"/>
          <w:lang w:val="it-IT"/>
        </w:rPr>
        <w:t>__________</w:t>
      </w:r>
      <w:r w:rsidRPr="00C52967">
        <w:rPr>
          <w:rFonts w:ascii="Times New Roman" w:eastAsia="Times New Roman" w:hAnsi="Times New Roman" w:cs="Times New Roman"/>
          <w:color w:val="00000A"/>
          <w:szCs w:val="22"/>
          <w:lang w:val="it-IT"/>
        </w:rPr>
        <w:t xml:space="preserve"> Comune </w:t>
      </w:r>
      <w:r w:rsidR="00442E51" w:rsidRPr="00C52967">
        <w:rPr>
          <w:rFonts w:ascii="Times New Roman" w:eastAsia="Times New Roman" w:hAnsi="Times New Roman" w:cs="Times New Roman"/>
          <w:color w:val="00000A"/>
          <w:szCs w:val="22"/>
          <w:lang w:val="it-IT"/>
        </w:rPr>
        <w:tab/>
      </w:r>
      <w:r w:rsidRPr="00C52967">
        <w:rPr>
          <w:rFonts w:ascii="Times New Roman" w:eastAsia="Times New Roman" w:hAnsi="Times New Roman" w:cs="Times New Roman"/>
          <w:color w:val="00000A"/>
          <w:szCs w:val="22"/>
          <w:lang w:val="it-IT"/>
        </w:rPr>
        <w:t xml:space="preserve"> Prov. </w:t>
      </w:r>
      <w:r w:rsidR="00442E51" w:rsidRPr="00C52967">
        <w:rPr>
          <w:rFonts w:ascii="Times New Roman" w:eastAsia="Times New Roman" w:hAnsi="Times New Roman" w:cs="Times New Roman"/>
          <w:color w:val="00000A"/>
          <w:szCs w:val="22"/>
          <w:lang w:val="it-IT"/>
        </w:rPr>
        <w:tab/>
      </w:r>
    </w:p>
    <w:p w:rsidR="002A5BD6" w:rsidRPr="00C52967" w:rsidRDefault="002A5BD6" w:rsidP="00442E51">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w:t>
      </w:r>
      <w:r w:rsidRPr="00C52967">
        <w:rPr>
          <w:rFonts w:ascii="Times New Roman" w:eastAsia="Times New Roman" w:hAnsi="Times New Roman" w:cs="Times New Roman"/>
          <w:i/>
          <w:color w:val="00000A"/>
          <w:szCs w:val="22"/>
          <w:lang w:val="it-IT"/>
        </w:rPr>
        <w:t>laddove disponibili indicare</w:t>
      </w:r>
      <w:r w:rsidRPr="00C52967">
        <w:rPr>
          <w:rFonts w:ascii="Times New Roman" w:eastAsia="Times New Roman" w:hAnsi="Times New Roman" w:cs="Times New Roman"/>
          <w:color w:val="00000A"/>
          <w:szCs w:val="22"/>
          <w:lang w:val="it-IT"/>
        </w:rPr>
        <w:t>):</w:t>
      </w:r>
    </w:p>
    <w:p w:rsidR="002A5BD6" w:rsidRPr="00C52967" w:rsidRDefault="002A5BD6" w:rsidP="00442E51">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Telefono (fisso ed eventualmente mobile) </w:t>
      </w:r>
      <w:r w:rsidR="00442E51" w:rsidRPr="00C52967">
        <w:rPr>
          <w:rFonts w:ascii="Times New Roman" w:eastAsia="Times New Roman" w:hAnsi="Times New Roman" w:cs="Times New Roman"/>
          <w:color w:val="00000A"/>
          <w:szCs w:val="22"/>
          <w:lang w:val="it-IT"/>
        </w:rPr>
        <w:tab/>
      </w:r>
    </w:p>
    <w:p w:rsidR="002A5BD6" w:rsidRPr="00C52967" w:rsidRDefault="002A5BD6" w:rsidP="00442E51">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Indirizzo di posta elettronica </w:t>
      </w:r>
      <w:r w:rsidR="00442E51" w:rsidRPr="00C52967">
        <w:rPr>
          <w:rFonts w:ascii="Times New Roman" w:eastAsia="Times New Roman" w:hAnsi="Times New Roman" w:cs="Times New Roman"/>
          <w:color w:val="00000A"/>
          <w:szCs w:val="22"/>
          <w:lang w:val="it-IT"/>
        </w:rPr>
        <w:tab/>
      </w:r>
    </w:p>
    <w:p w:rsidR="002A5BD6" w:rsidRPr="00C52967" w:rsidRDefault="002A5BD6" w:rsidP="00442E51">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Indirizzo PEC </w:t>
      </w:r>
      <w:r w:rsidR="00442E51" w:rsidRPr="00C52967">
        <w:rPr>
          <w:rFonts w:ascii="Times New Roman" w:eastAsia="Times New Roman" w:hAnsi="Times New Roman" w:cs="Times New Roman"/>
          <w:i/>
          <w:color w:val="00000A"/>
          <w:szCs w:val="22"/>
          <w:lang w:val="it-IT"/>
        </w:rPr>
        <w:tab/>
      </w:r>
    </w:p>
    <w:p w:rsidR="002A5BD6" w:rsidRPr="00C52967" w:rsidRDefault="002A5BD6" w:rsidP="00641BB5">
      <w:pPr>
        <w:tabs>
          <w:tab w:val="left" w:pos="852"/>
        </w:tabs>
        <w:jc w:val="both"/>
        <w:rPr>
          <w:rFonts w:ascii="Times New Roman" w:eastAsia="Calibri" w:hAnsi="Times New Roman" w:cs="Times New Roman"/>
          <w:color w:val="00000A"/>
          <w:szCs w:val="22"/>
          <w:lang w:val="it-IT"/>
        </w:rPr>
      </w:pPr>
    </w:p>
    <w:p w:rsidR="002A5BD6" w:rsidRPr="00C52967" w:rsidRDefault="002A5BD6" w:rsidP="00641BB5">
      <w:pPr>
        <w:tabs>
          <w:tab w:val="left" w:pos="852"/>
        </w:tabs>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che le dichiarazioni sopra rese sono documentabili.</w:t>
      </w:r>
    </w:p>
    <w:p w:rsidR="008C06BD" w:rsidRPr="00C52967" w:rsidRDefault="008C06BD" w:rsidP="00641BB5">
      <w:pPr>
        <w:tabs>
          <w:tab w:val="left" w:pos="6096"/>
          <w:tab w:val="right" w:leader="underscore" w:pos="8502"/>
        </w:tabs>
        <w:jc w:val="both"/>
        <w:rPr>
          <w:rFonts w:ascii="Times New Roman" w:eastAsia="Times New Roman" w:hAnsi="Times New Roman" w:cs="Times New Roman"/>
          <w:color w:val="00000A"/>
          <w:szCs w:val="22"/>
          <w:lang w:val="it-IT"/>
        </w:rPr>
      </w:pPr>
    </w:p>
    <w:p w:rsidR="002A5BD6" w:rsidRPr="00C52967" w:rsidRDefault="002A5BD6" w:rsidP="00641BB5">
      <w:pPr>
        <w:tabs>
          <w:tab w:val="left" w:pos="6096"/>
          <w:tab w:val="right" w:leader="underscore" w:pos="8502"/>
        </w:tabs>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Il/la sottoscritto/a allega alla domanda (</w:t>
      </w:r>
      <w:r w:rsidRPr="00C52967">
        <w:rPr>
          <w:rFonts w:ascii="Times New Roman" w:eastAsia="Times New Roman" w:hAnsi="Times New Roman" w:cs="Times New Roman"/>
          <w:i/>
          <w:color w:val="00000A"/>
          <w:szCs w:val="22"/>
          <w:lang w:val="it-IT"/>
        </w:rPr>
        <w:t>barrare le caselle interessate</w:t>
      </w:r>
      <w:r w:rsidRPr="00C52967">
        <w:rPr>
          <w:rFonts w:ascii="Times New Roman" w:eastAsia="Times New Roman" w:hAnsi="Times New Roman" w:cs="Times New Roman"/>
          <w:color w:val="00000A"/>
          <w:szCs w:val="22"/>
          <w:lang w:val="it-IT"/>
        </w:rPr>
        <w:t>):</w:t>
      </w:r>
    </w:p>
    <w:p w:rsidR="002A5BD6" w:rsidRPr="00C52967" w:rsidRDefault="002A5BD6" w:rsidP="008C06BD">
      <w:pPr>
        <w:tabs>
          <w:tab w:val="left" w:pos="360"/>
        </w:tabs>
        <w:ind w:right="198"/>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  </w:t>
      </w:r>
      <w:r w:rsidR="008C06BD" w:rsidRPr="00C52967">
        <w:rPr>
          <w:rFonts w:ascii="Times New Roman" w:eastAsia="Times New Roman" w:hAnsi="Times New Roman" w:cs="Times New Roman"/>
          <w:color w:val="00000A"/>
          <w:szCs w:val="22"/>
          <w:lang w:val="it-IT"/>
        </w:rPr>
        <w:t xml:space="preserve"> </w:t>
      </w:r>
      <w:r w:rsidRPr="00C52967">
        <w:rPr>
          <w:rFonts w:ascii="Times New Roman" w:eastAsia="Times New Roman" w:hAnsi="Times New Roman" w:cs="Times New Roman"/>
          <w:color w:val="00000A"/>
          <w:szCs w:val="22"/>
          <w:lang w:val="it-IT"/>
        </w:rPr>
        <w:t>] curriculum datato e sottoscritto</w:t>
      </w:r>
    </w:p>
    <w:p w:rsidR="002A5BD6" w:rsidRPr="00C52967" w:rsidRDefault="002A5BD6" w:rsidP="008C06BD">
      <w:pPr>
        <w:tabs>
          <w:tab w:val="left" w:pos="360"/>
        </w:tabs>
        <w:ind w:right="198"/>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  </w:t>
      </w:r>
      <w:r w:rsidR="008C06BD" w:rsidRPr="00C52967">
        <w:rPr>
          <w:rFonts w:ascii="Times New Roman" w:eastAsia="Times New Roman" w:hAnsi="Times New Roman" w:cs="Times New Roman"/>
          <w:color w:val="00000A"/>
          <w:szCs w:val="22"/>
          <w:lang w:val="it-IT"/>
        </w:rPr>
        <w:t xml:space="preserve"> </w:t>
      </w:r>
      <w:r w:rsidRPr="00C52967">
        <w:rPr>
          <w:rFonts w:ascii="Times New Roman" w:eastAsia="Times New Roman" w:hAnsi="Times New Roman" w:cs="Times New Roman"/>
          <w:color w:val="00000A"/>
          <w:szCs w:val="22"/>
          <w:lang w:val="it-IT"/>
        </w:rPr>
        <w:t>] dichiarazioni sostitutive di certificazioni o di atti di notorietà (allegato B)</w:t>
      </w:r>
    </w:p>
    <w:p w:rsidR="002A5BD6" w:rsidRPr="00C52967" w:rsidRDefault="002A5BD6" w:rsidP="008C06BD">
      <w:pPr>
        <w:tabs>
          <w:tab w:val="left" w:pos="360"/>
        </w:tabs>
        <w:ind w:right="198"/>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  </w:t>
      </w:r>
      <w:r w:rsidR="008C06BD" w:rsidRPr="00C52967">
        <w:rPr>
          <w:rFonts w:ascii="Times New Roman" w:eastAsia="Times New Roman" w:hAnsi="Times New Roman" w:cs="Times New Roman"/>
          <w:color w:val="00000A"/>
          <w:szCs w:val="22"/>
          <w:lang w:val="it-IT"/>
        </w:rPr>
        <w:t xml:space="preserve"> </w:t>
      </w:r>
      <w:r w:rsidRPr="00C52967">
        <w:rPr>
          <w:rFonts w:ascii="Times New Roman" w:eastAsia="Times New Roman" w:hAnsi="Times New Roman" w:cs="Times New Roman"/>
          <w:color w:val="00000A"/>
          <w:szCs w:val="22"/>
          <w:lang w:val="it-IT"/>
        </w:rPr>
        <w:t>] documentazione in originale o copia autentica relativa ai titoli</w:t>
      </w:r>
    </w:p>
    <w:p w:rsidR="002A5BD6" w:rsidRPr="00C52967" w:rsidRDefault="002A5BD6" w:rsidP="008C06BD">
      <w:pPr>
        <w:tabs>
          <w:tab w:val="left" w:pos="77"/>
        </w:tabs>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w:t>
      </w:r>
      <w:r w:rsidR="008C06BD" w:rsidRPr="00C52967">
        <w:rPr>
          <w:rFonts w:ascii="Times New Roman" w:eastAsia="Times New Roman" w:hAnsi="Times New Roman" w:cs="Times New Roman"/>
          <w:color w:val="00000A"/>
          <w:szCs w:val="22"/>
          <w:lang w:val="it-IT"/>
        </w:rPr>
        <w:t xml:space="preserve"> </w:t>
      </w:r>
      <w:r w:rsidRPr="00C52967">
        <w:rPr>
          <w:rFonts w:ascii="Times New Roman" w:eastAsia="Times New Roman" w:hAnsi="Times New Roman" w:cs="Times New Roman"/>
          <w:color w:val="00000A"/>
          <w:szCs w:val="22"/>
          <w:lang w:val="it-IT"/>
        </w:rPr>
        <w:t xml:space="preserve">  ] copie fotostatiche di titoli ed altri documenti</w:t>
      </w:r>
    </w:p>
    <w:p w:rsidR="002A5BD6" w:rsidRPr="00C52967" w:rsidRDefault="002A5BD6" w:rsidP="008C06BD">
      <w:pPr>
        <w:tabs>
          <w:tab w:val="left" w:pos="77"/>
        </w:tabs>
        <w:jc w:val="both"/>
        <w:rPr>
          <w:rFonts w:ascii="Times New Roman" w:hAnsi="Times New Roman" w:cs="Times New Roman"/>
          <w:spacing w:val="-4"/>
          <w:kern w:val="22"/>
          <w:szCs w:val="22"/>
          <w:lang w:val="it-IT"/>
        </w:rPr>
      </w:pPr>
      <w:r w:rsidRPr="00C52967">
        <w:rPr>
          <w:rFonts w:ascii="Times New Roman" w:eastAsia="Times New Roman" w:hAnsi="Times New Roman" w:cs="Times New Roman"/>
          <w:color w:val="00000A"/>
          <w:spacing w:val="-4"/>
          <w:kern w:val="22"/>
          <w:szCs w:val="22"/>
          <w:lang w:val="it-IT"/>
        </w:rPr>
        <w:t xml:space="preserve">[ </w:t>
      </w:r>
      <w:r w:rsidR="008C06BD" w:rsidRPr="00C52967">
        <w:rPr>
          <w:rFonts w:ascii="Times New Roman" w:eastAsia="Times New Roman" w:hAnsi="Times New Roman" w:cs="Times New Roman"/>
          <w:color w:val="00000A"/>
          <w:spacing w:val="-4"/>
          <w:kern w:val="22"/>
          <w:szCs w:val="22"/>
          <w:lang w:val="it-IT"/>
        </w:rPr>
        <w:t xml:space="preserve">  </w:t>
      </w:r>
      <w:r w:rsidRPr="00C52967">
        <w:rPr>
          <w:rFonts w:ascii="Times New Roman" w:eastAsia="Times New Roman" w:hAnsi="Times New Roman" w:cs="Times New Roman"/>
          <w:color w:val="00000A"/>
          <w:spacing w:val="-4"/>
          <w:kern w:val="22"/>
          <w:szCs w:val="22"/>
          <w:lang w:val="it-IT"/>
        </w:rPr>
        <w:t>] traduzione in lingua italiana autenticata e legalizzata dei titoli accademici e di servizio conseguiti all’estero</w:t>
      </w:r>
    </w:p>
    <w:p w:rsidR="002A5BD6" w:rsidRPr="00C52967" w:rsidRDefault="002A5BD6" w:rsidP="008C06BD">
      <w:pPr>
        <w:tabs>
          <w:tab w:val="left" w:pos="77"/>
        </w:tabs>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 </w:t>
      </w:r>
      <w:r w:rsidR="008C06BD" w:rsidRPr="00C52967">
        <w:rPr>
          <w:rFonts w:ascii="Times New Roman" w:eastAsia="Times New Roman" w:hAnsi="Times New Roman" w:cs="Times New Roman"/>
          <w:color w:val="00000A"/>
          <w:szCs w:val="22"/>
          <w:lang w:val="it-IT"/>
        </w:rPr>
        <w:t xml:space="preserve"> </w:t>
      </w:r>
      <w:r w:rsidRPr="00C52967">
        <w:rPr>
          <w:rFonts w:ascii="Times New Roman" w:eastAsia="Times New Roman" w:hAnsi="Times New Roman" w:cs="Times New Roman"/>
          <w:color w:val="00000A"/>
          <w:szCs w:val="22"/>
          <w:lang w:val="it-IT"/>
        </w:rPr>
        <w:t xml:space="preserve"> ] copia fotostatica del documento di identità in corso di validità</w:t>
      </w:r>
    </w:p>
    <w:p w:rsidR="002A5BD6" w:rsidRPr="00C52967" w:rsidRDefault="002A5BD6" w:rsidP="00641BB5">
      <w:pPr>
        <w:tabs>
          <w:tab w:val="left" w:pos="77"/>
        </w:tabs>
        <w:ind w:left="283"/>
        <w:jc w:val="both"/>
        <w:rPr>
          <w:rFonts w:ascii="Times New Roman" w:eastAsia="Calibri" w:hAnsi="Times New Roman" w:cs="Times New Roman"/>
          <w:color w:val="00000A"/>
          <w:szCs w:val="22"/>
          <w:lang w:val="it-IT"/>
        </w:rPr>
      </w:pPr>
    </w:p>
    <w:p w:rsidR="002A5BD6" w:rsidRPr="00C52967" w:rsidRDefault="002A5BD6" w:rsidP="00641BB5">
      <w:pPr>
        <w:tabs>
          <w:tab w:val="left" w:pos="0"/>
        </w:tabs>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Il/La sottoscritto/a dichiara di essere stata informato/a che i dati personali trasmessi con la presente domanda di partecipazione alla selezione pubblica saranno trattati da IRPET nel rispetto di quanto stabilito dal Codice in materia di protezione dei dati personali (di cui al decreto legislativo 30.6.2003, n. 196) per le finalità di gestione della procedura di selezione e dell’eventuale assunzione in servizio per le finalità inerenti la gestione del rapporto di lavoro instaurato, secondo </w:t>
      </w:r>
      <w:r w:rsidR="0022684A">
        <w:rPr>
          <w:rFonts w:ascii="Times New Roman" w:eastAsia="Times New Roman" w:hAnsi="Times New Roman" w:cs="Times New Roman"/>
          <w:color w:val="00000A"/>
          <w:szCs w:val="22"/>
          <w:lang w:val="it-IT"/>
        </w:rPr>
        <w:t>le modalità indicate all’art. 14</w:t>
      </w:r>
      <w:r w:rsidRPr="00C52967">
        <w:rPr>
          <w:rFonts w:ascii="Times New Roman" w:eastAsia="Times New Roman" w:hAnsi="Times New Roman" w:cs="Times New Roman"/>
          <w:color w:val="00000A"/>
          <w:szCs w:val="22"/>
          <w:lang w:val="it-IT"/>
        </w:rPr>
        <w:t xml:space="preserve"> del bando di selezione cui la presente domanda si riferisce.</w:t>
      </w:r>
    </w:p>
    <w:p w:rsidR="002A5BD6" w:rsidRPr="00C52967" w:rsidRDefault="002A5BD6" w:rsidP="008C06BD">
      <w:pPr>
        <w:tabs>
          <w:tab w:val="center" w:pos="7230"/>
        </w:tabs>
        <w:jc w:val="both"/>
        <w:rPr>
          <w:rFonts w:ascii="Times New Roman" w:hAnsi="Times New Roman" w:cs="Times New Roman"/>
          <w:szCs w:val="22"/>
          <w:lang w:val="it-IT"/>
        </w:rPr>
      </w:pPr>
      <w:r w:rsidRPr="00C52967">
        <w:rPr>
          <w:rFonts w:ascii="Times New Roman" w:eastAsia="Times New Roman" w:hAnsi="Times New Roman" w:cs="Times New Roman"/>
          <w:b/>
          <w:color w:val="00000A"/>
          <w:szCs w:val="22"/>
          <w:lang w:val="it-IT"/>
        </w:rPr>
        <w:t xml:space="preserve">      </w:t>
      </w:r>
      <w:r w:rsidRPr="00C52967">
        <w:rPr>
          <w:rFonts w:ascii="Times New Roman" w:eastAsia="Times New Roman" w:hAnsi="Times New Roman" w:cs="Times New Roman"/>
          <w:b/>
          <w:color w:val="00000A"/>
          <w:szCs w:val="22"/>
          <w:lang w:val="it-IT"/>
        </w:rPr>
        <w:tab/>
      </w:r>
      <w:r w:rsidRPr="00C52967">
        <w:rPr>
          <w:rFonts w:ascii="Times New Roman" w:eastAsia="Times New Roman" w:hAnsi="Times New Roman" w:cs="Times New Roman"/>
          <w:b/>
          <w:color w:val="00000A"/>
          <w:szCs w:val="22"/>
          <w:lang w:val="it-IT"/>
        </w:rPr>
        <w:tab/>
      </w:r>
      <w:r w:rsidRPr="00C52967">
        <w:rPr>
          <w:rFonts w:ascii="Times New Roman" w:eastAsia="Times New Roman" w:hAnsi="Times New Roman" w:cs="Times New Roman"/>
          <w:b/>
          <w:color w:val="00000A"/>
          <w:szCs w:val="22"/>
          <w:lang w:val="it-IT"/>
        </w:rPr>
        <w:tab/>
      </w:r>
      <w:r w:rsidRPr="00C52967">
        <w:rPr>
          <w:rFonts w:ascii="Times New Roman" w:eastAsia="Times New Roman" w:hAnsi="Times New Roman" w:cs="Times New Roman"/>
          <w:b/>
          <w:color w:val="00000A"/>
          <w:szCs w:val="22"/>
          <w:lang w:val="it-IT"/>
        </w:rPr>
        <w:tab/>
      </w:r>
      <w:r w:rsidRPr="00C52967">
        <w:rPr>
          <w:rFonts w:ascii="Times New Roman" w:eastAsia="Times New Roman" w:hAnsi="Times New Roman" w:cs="Times New Roman"/>
          <w:b/>
          <w:color w:val="00000A"/>
          <w:szCs w:val="22"/>
          <w:lang w:val="it-IT"/>
        </w:rPr>
        <w:tab/>
      </w:r>
      <w:r w:rsidRPr="00C52967">
        <w:rPr>
          <w:rFonts w:ascii="Times New Roman" w:eastAsia="Times New Roman" w:hAnsi="Times New Roman" w:cs="Times New Roman"/>
          <w:b/>
          <w:color w:val="00000A"/>
          <w:szCs w:val="22"/>
          <w:lang w:val="it-IT"/>
        </w:rPr>
        <w:tab/>
      </w:r>
      <w:r w:rsidRPr="00C52967">
        <w:rPr>
          <w:rFonts w:ascii="Times New Roman" w:eastAsia="Times New Roman" w:hAnsi="Times New Roman" w:cs="Times New Roman"/>
          <w:b/>
          <w:color w:val="00000A"/>
          <w:szCs w:val="22"/>
          <w:lang w:val="it-IT"/>
        </w:rPr>
        <w:tab/>
        <w:t xml:space="preserve">      </w:t>
      </w:r>
      <w:r w:rsidRPr="00C52967">
        <w:rPr>
          <w:rFonts w:ascii="Times New Roman" w:eastAsia="Times New Roman" w:hAnsi="Times New Roman" w:cs="Times New Roman"/>
          <w:color w:val="00000A"/>
          <w:szCs w:val="22"/>
          <w:lang w:val="it-IT"/>
        </w:rPr>
        <w:t>Firma</w:t>
      </w:r>
    </w:p>
    <w:p w:rsidR="002A5BD6" w:rsidRPr="00C52967" w:rsidRDefault="002A5BD6" w:rsidP="008C06BD">
      <w:pPr>
        <w:tabs>
          <w:tab w:val="center" w:pos="7371"/>
        </w:tabs>
        <w:ind w:left="3540"/>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ab/>
      </w:r>
      <w:r w:rsidRPr="00C52967">
        <w:rPr>
          <w:rFonts w:ascii="Times New Roman" w:eastAsia="Times New Roman" w:hAnsi="Times New Roman" w:cs="Times New Roman"/>
          <w:color w:val="00000A"/>
          <w:szCs w:val="22"/>
          <w:lang w:val="it-IT"/>
        </w:rPr>
        <w:tab/>
        <w:t xml:space="preserve">   </w:t>
      </w:r>
      <w:r w:rsidRPr="00C52967">
        <w:rPr>
          <w:rFonts w:ascii="Times New Roman" w:eastAsia="Times New Roman" w:hAnsi="Times New Roman" w:cs="Times New Roman"/>
          <w:color w:val="00000A"/>
          <w:szCs w:val="22"/>
          <w:lang w:val="it-IT"/>
        </w:rPr>
        <w:tab/>
      </w:r>
      <w:r w:rsidRPr="00C52967">
        <w:rPr>
          <w:rFonts w:ascii="Times New Roman" w:eastAsia="Times New Roman" w:hAnsi="Times New Roman" w:cs="Times New Roman"/>
          <w:color w:val="00000A"/>
          <w:szCs w:val="22"/>
          <w:lang w:val="it-IT"/>
        </w:rPr>
        <w:tab/>
        <w:t xml:space="preserve"> ____________________________</w:t>
      </w:r>
    </w:p>
    <w:p w:rsidR="002A5BD6" w:rsidRPr="00C52967" w:rsidRDefault="002A5BD6" w:rsidP="00641BB5">
      <w:pPr>
        <w:tabs>
          <w:tab w:val="left" w:pos="360"/>
        </w:tabs>
        <w:ind w:right="198"/>
        <w:jc w:val="both"/>
        <w:rPr>
          <w:rFonts w:ascii="Times New Roman" w:hAnsi="Times New Roman" w:cs="Times New Roman"/>
          <w:szCs w:val="22"/>
          <w:lang w:val="it-IT"/>
        </w:rPr>
      </w:pPr>
      <w:r w:rsidRPr="00C52967">
        <w:rPr>
          <w:rFonts w:ascii="Times New Roman" w:eastAsia="Times New Roman" w:hAnsi="Times New Roman" w:cs="Times New Roman"/>
          <w:i/>
          <w:color w:val="00000A"/>
          <w:szCs w:val="22"/>
          <w:lang w:val="it-IT"/>
        </w:rPr>
        <w:lastRenderedPageBreak/>
        <w:t>Solo per portatori di handicap ai sensi della L. 104/1992</w:t>
      </w:r>
      <w:r w:rsidR="005B32BE" w:rsidRPr="00C52967">
        <w:rPr>
          <w:rFonts w:ascii="Times New Roman" w:eastAsia="Times New Roman" w:hAnsi="Times New Roman" w:cs="Times New Roman"/>
          <w:color w:val="00000A"/>
          <w:szCs w:val="22"/>
          <w:lang w:val="it-IT"/>
        </w:rPr>
        <w:t>:</w:t>
      </w:r>
    </w:p>
    <w:p w:rsidR="00442E51" w:rsidRPr="00C52967" w:rsidRDefault="002A5BD6" w:rsidP="00442E51">
      <w:pPr>
        <w:tabs>
          <w:tab w:val="left" w:pos="281"/>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 xml:space="preserve">Il/la sottoscritto/a dichiara di avere necessità, per l’espletamento della prova di esame, di apposito ausilio e/o di tempi aggiuntivi, ai sensi dell’art. 20 della L. 104/1992, come di seguito specificato: </w:t>
      </w:r>
      <w:r w:rsidR="00442E51" w:rsidRPr="00C52967">
        <w:rPr>
          <w:rFonts w:ascii="Times New Roman" w:eastAsia="Times New Roman" w:hAnsi="Times New Roman" w:cs="Times New Roman"/>
          <w:color w:val="00000A"/>
          <w:szCs w:val="22"/>
          <w:lang w:val="it-IT"/>
        </w:rPr>
        <w:t>_______________________________________________________________________________________;</w:t>
      </w:r>
    </w:p>
    <w:p w:rsidR="00442E51" w:rsidRPr="00C52967" w:rsidRDefault="00442E51" w:rsidP="00442E51">
      <w:pPr>
        <w:tabs>
          <w:tab w:val="left" w:pos="281"/>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_______________________________________________________________________________________;</w:t>
      </w:r>
    </w:p>
    <w:p w:rsidR="00442E51" w:rsidRPr="00C52967" w:rsidRDefault="00442E51" w:rsidP="00442E51">
      <w:pPr>
        <w:tabs>
          <w:tab w:val="left" w:pos="281"/>
          <w:tab w:val="right" w:leader="underscore" w:pos="9639"/>
        </w:tabs>
        <w:spacing w:line="360" w:lineRule="auto"/>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_______________________________________________________________________________________;</w:t>
      </w:r>
    </w:p>
    <w:p w:rsidR="005B32BE" w:rsidRPr="00C52967" w:rsidRDefault="005B32BE" w:rsidP="00442E51">
      <w:pPr>
        <w:tabs>
          <w:tab w:val="right" w:leader="underscore" w:pos="8256"/>
        </w:tabs>
        <w:spacing w:line="360" w:lineRule="auto"/>
        <w:ind w:right="255"/>
        <w:jc w:val="both"/>
        <w:rPr>
          <w:rFonts w:ascii="Times New Roman" w:eastAsia="Calibri" w:hAnsi="Times New Roman" w:cs="Times New Roman"/>
          <w:color w:val="00000A"/>
          <w:szCs w:val="22"/>
          <w:lang w:val="it-IT"/>
        </w:rPr>
      </w:pPr>
    </w:p>
    <w:p w:rsidR="005B32BE" w:rsidRPr="00C52967" w:rsidRDefault="005B32BE" w:rsidP="00641BB5">
      <w:pPr>
        <w:ind w:right="198"/>
        <w:jc w:val="both"/>
        <w:rPr>
          <w:rFonts w:ascii="Times New Roman" w:eastAsia="Calibri" w:hAnsi="Times New Roman" w:cs="Times New Roman"/>
          <w:color w:val="00000A"/>
          <w:szCs w:val="22"/>
          <w:lang w:val="it-IT"/>
        </w:rPr>
      </w:pPr>
    </w:p>
    <w:p w:rsidR="005B32BE" w:rsidRPr="00C52967" w:rsidRDefault="002A5BD6" w:rsidP="005B32BE">
      <w:pPr>
        <w:tabs>
          <w:tab w:val="center" w:pos="7230"/>
        </w:tabs>
        <w:ind w:left="1134"/>
        <w:jc w:val="both"/>
        <w:rPr>
          <w:rFonts w:ascii="Times New Roman" w:hAnsi="Times New Roman" w:cs="Times New Roman"/>
          <w:szCs w:val="22"/>
          <w:lang w:val="it-IT"/>
        </w:rPr>
      </w:pPr>
      <w:r w:rsidRPr="00C52967">
        <w:rPr>
          <w:rFonts w:ascii="Times New Roman" w:eastAsia="Times New Roman" w:hAnsi="Times New Roman" w:cs="Times New Roman"/>
          <w:b/>
          <w:color w:val="00000A"/>
          <w:szCs w:val="22"/>
          <w:lang w:val="it-IT"/>
        </w:rPr>
        <w:tab/>
      </w:r>
      <w:r w:rsidR="005B32BE" w:rsidRPr="00C52967">
        <w:rPr>
          <w:rFonts w:ascii="Times New Roman" w:eastAsia="Times New Roman" w:hAnsi="Times New Roman" w:cs="Times New Roman"/>
          <w:color w:val="00000A"/>
          <w:szCs w:val="22"/>
          <w:lang w:val="it-IT"/>
        </w:rPr>
        <w:t>Firma</w:t>
      </w:r>
    </w:p>
    <w:p w:rsidR="005B32BE" w:rsidRPr="00C52967" w:rsidRDefault="005B32BE" w:rsidP="005B32BE">
      <w:pPr>
        <w:tabs>
          <w:tab w:val="center" w:pos="7371"/>
        </w:tabs>
        <w:ind w:left="3540"/>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ab/>
      </w:r>
      <w:r w:rsidRPr="00C52967">
        <w:rPr>
          <w:rFonts w:ascii="Times New Roman" w:eastAsia="Times New Roman" w:hAnsi="Times New Roman" w:cs="Times New Roman"/>
          <w:color w:val="00000A"/>
          <w:szCs w:val="22"/>
          <w:lang w:val="it-IT"/>
        </w:rPr>
        <w:tab/>
        <w:t xml:space="preserve">   </w:t>
      </w:r>
      <w:r w:rsidRPr="00C52967">
        <w:rPr>
          <w:rFonts w:ascii="Times New Roman" w:eastAsia="Times New Roman" w:hAnsi="Times New Roman" w:cs="Times New Roman"/>
          <w:color w:val="00000A"/>
          <w:szCs w:val="22"/>
          <w:lang w:val="it-IT"/>
        </w:rPr>
        <w:tab/>
      </w:r>
      <w:r w:rsidRPr="00C52967">
        <w:rPr>
          <w:rFonts w:ascii="Times New Roman" w:eastAsia="Times New Roman" w:hAnsi="Times New Roman" w:cs="Times New Roman"/>
          <w:color w:val="00000A"/>
          <w:szCs w:val="22"/>
          <w:lang w:val="it-IT"/>
        </w:rPr>
        <w:tab/>
        <w:t xml:space="preserve"> ____________________________</w:t>
      </w:r>
    </w:p>
    <w:p w:rsidR="002A5BD6" w:rsidRPr="00C52967" w:rsidRDefault="002A5BD6" w:rsidP="005B32BE">
      <w:pPr>
        <w:ind w:right="198"/>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ab/>
      </w:r>
      <w:r w:rsidRPr="00C52967">
        <w:rPr>
          <w:rFonts w:ascii="Times New Roman" w:eastAsia="Times New Roman" w:hAnsi="Times New Roman" w:cs="Times New Roman"/>
          <w:color w:val="00000A"/>
          <w:szCs w:val="22"/>
          <w:lang w:val="it-IT"/>
        </w:rPr>
        <w:tab/>
      </w:r>
      <w:r w:rsidRPr="00C52967">
        <w:rPr>
          <w:rFonts w:ascii="Times New Roman" w:eastAsia="Times New Roman" w:hAnsi="Times New Roman" w:cs="Times New Roman"/>
          <w:color w:val="00000A"/>
          <w:szCs w:val="22"/>
          <w:lang w:val="it-IT"/>
        </w:rPr>
        <w:tab/>
      </w:r>
      <w:r w:rsidRPr="00C52967">
        <w:rPr>
          <w:rFonts w:ascii="Times New Roman" w:eastAsia="Times New Roman" w:hAnsi="Times New Roman" w:cs="Times New Roman"/>
          <w:color w:val="00000A"/>
          <w:szCs w:val="22"/>
          <w:lang w:val="it-IT"/>
        </w:rPr>
        <w:tab/>
      </w:r>
      <w:r w:rsidRPr="00C52967">
        <w:rPr>
          <w:rFonts w:ascii="Times New Roman" w:eastAsia="Times New Roman" w:hAnsi="Times New Roman" w:cs="Times New Roman"/>
          <w:color w:val="00000A"/>
          <w:szCs w:val="22"/>
          <w:lang w:val="it-IT"/>
        </w:rPr>
        <w:tab/>
      </w:r>
    </w:p>
    <w:p w:rsidR="002A5BD6" w:rsidRPr="00C52967" w:rsidRDefault="002A5BD6" w:rsidP="00641BB5">
      <w:pPr>
        <w:tabs>
          <w:tab w:val="left" w:pos="0"/>
        </w:tabs>
        <w:ind w:right="198"/>
        <w:jc w:val="both"/>
        <w:rPr>
          <w:rFonts w:ascii="Times New Roman" w:eastAsia="Times New Roman" w:hAnsi="Times New Roman" w:cs="Times New Roman"/>
          <w:b/>
          <w:i/>
          <w:color w:val="00000A"/>
          <w:szCs w:val="22"/>
          <w:lang w:val="it-IT"/>
        </w:rPr>
      </w:pPr>
      <w:r w:rsidRPr="00C52967">
        <w:rPr>
          <w:rFonts w:ascii="Times New Roman" w:eastAsia="Times New Roman" w:hAnsi="Times New Roman" w:cs="Times New Roman"/>
          <w:b/>
          <w:i/>
          <w:color w:val="00000A"/>
          <w:szCs w:val="22"/>
          <w:lang w:val="it-IT"/>
        </w:rPr>
        <w:t xml:space="preserve"> </w:t>
      </w:r>
    </w:p>
    <w:p w:rsidR="005B32BE" w:rsidRPr="00C52967" w:rsidRDefault="005B32BE" w:rsidP="00641BB5">
      <w:pPr>
        <w:tabs>
          <w:tab w:val="left" w:pos="0"/>
        </w:tabs>
        <w:ind w:right="198"/>
        <w:jc w:val="both"/>
        <w:rPr>
          <w:rFonts w:ascii="Times New Roman" w:hAnsi="Times New Roman" w:cs="Times New Roman"/>
          <w:szCs w:val="22"/>
          <w:lang w:val="it-IT"/>
        </w:rPr>
      </w:pPr>
    </w:p>
    <w:p w:rsidR="002A5BD6" w:rsidRPr="00C52967" w:rsidRDefault="002A5BD6" w:rsidP="00641BB5">
      <w:pPr>
        <w:tabs>
          <w:tab w:val="left" w:pos="0"/>
        </w:tabs>
        <w:ind w:right="198"/>
        <w:jc w:val="both"/>
        <w:rPr>
          <w:rFonts w:ascii="Times New Roman" w:hAnsi="Times New Roman" w:cs="Times New Roman"/>
          <w:szCs w:val="22"/>
          <w:lang w:val="it-IT"/>
        </w:rPr>
      </w:pPr>
      <w:r w:rsidRPr="00C52967">
        <w:rPr>
          <w:rFonts w:ascii="Times New Roman" w:eastAsia="Times New Roman" w:hAnsi="Times New Roman" w:cs="Times New Roman"/>
          <w:color w:val="00000A"/>
          <w:szCs w:val="22"/>
          <w:lang w:val="it-IT"/>
        </w:rPr>
        <w:t>N.B:</w:t>
      </w:r>
    </w:p>
    <w:p w:rsidR="002A5BD6" w:rsidRPr="000F1417" w:rsidRDefault="002A5BD6" w:rsidP="000F1417">
      <w:pPr>
        <w:spacing w:after="120"/>
        <w:jc w:val="both"/>
        <w:rPr>
          <w:rFonts w:ascii="Times New Roman" w:hAnsi="Times New Roman" w:cs="Times New Roman"/>
          <w:color w:val="auto"/>
          <w:spacing w:val="-2"/>
          <w:kern w:val="22"/>
          <w:szCs w:val="22"/>
          <w:lang w:val="it-IT"/>
        </w:rPr>
      </w:pPr>
      <w:r w:rsidRPr="00C52967">
        <w:rPr>
          <w:rFonts w:ascii="Times New Roman" w:eastAsia="Times New Roman" w:hAnsi="Times New Roman" w:cs="Times New Roman"/>
          <w:color w:val="00000A"/>
          <w:szCs w:val="22"/>
          <w:lang w:val="it-IT"/>
        </w:rPr>
        <w:t xml:space="preserve">Riportare sull’esterno della busta contenente la domanda o nell’oggetto della mail inviata tramite PEC il </w:t>
      </w:r>
      <w:r w:rsidRPr="00C52967">
        <w:rPr>
          <w:rFonts w:ascii="Times New Roman" w:eastAsia="Times New Roman" w:hAnsi="Times New Roman" w:cs="Times New Roman"/>
          <w:i/>
          <w:color w:val="00000A"/>
          <w:szCs w:val="22"/>
          <w:lang w:val="it-IT"/>
        </w:rPr>
        <w:t>nome ed il cognome del candidato</w:t>
      </w:r>
      <w:r w:rsidRPr="00C52967">
        <w:rPr>
          <w:rFonts w:ascii="Times New Roman" w:eastAsia="Times New Roman" w:hAnsi="Times New Roman" w:cs="Times New Roman"/>
          <w:color w:val="00000A"/>
          <w:szCs w:val="22"/>
          <w:lang w:val="it-IT"/>
        </w:rPr>
        <w:t xml:space="preserve"> e l’indicazione del seguente oggetto </w:t>
      </w:r>
      <w:r w:rsidR="000F1417" w:rsidRPr="00F86CA6">
        <w:rPr>
          <w:rFonts w:ascii="Times New Roman" w:eastAsia="Times New Roman" w:hAnsi="Times New Roman" w:cs="Times New Roman"/>
          <w:i/>
          <w:iCs/>
          <w:color w:val="auto"/>
          <w:spacing w:val="-2"/>
          <w:kern w:val="22"/>
          <w:szCs w:val="22"/>
          <w:lang w:val="it-IT"/>
        </w:rPr>
        <w:t xml:space="preserve">“Selezione pubblica di personale a tempo determinato </w:t>
      </w:r>
      <w:r w:rsidR="000F1417">
        <w:rPr>
          <w:rFonts w:ascii="Times New Roman" w:eastAsia="Times New Roman" w:hAnsi="Times New Roman" w:cs="Times New Roman"/>
          <w:i/>
          <w:iCs/>
          <w:color w:val="auto"/>
          <w:spacing w:val="-2"/>
          <w:kern w:val="22"/>
          <w:szCs w:val="22"/>
          <w:lang w:val="it-IT"/>
        </w:rPr>
        <w:t xml:space="preserve">di cat. </w:t>
      </w:r>
      <w:r w:rsidR="000F1417" w:rsidRPr="00F86CA6">
        <w:rPr>
          <w:rFonts w:ascii="Times New Roman" w:eastAsia="Times New Roman" w:hAnsi="Times New Roman" w:cs="Times New Roman"/>
          <w:i/>
          <w:iCs/>
          <w:color w:val="auto"/>
          <w:spacing w:val="-2"/>
          <w:kern w:val="22"/>
          <w:szCs w:val="22"/>
          <w:lang w:val="it-IT"/>
        </w:rPr>
        <w:t>C</w:t>
      </w:r>
      <w:r w:rsidR="000F1417">
        <w:rPr>
          <w:rFonts w:ascii="Times New Roman" w:eastAsia="Times New Roman" w:hAnsi="Times New Roman" w:cs="Times New Roman"/>
          <w:i/>
          <w:iCs/>
          <w:color w:val="auto"/>
          <w:spacing w:val="-2"/>
          <w:kern w:val="22"/>
          <w:szCs w:val="22"/>
          <w:lang w:val="it-IT"/>
        </w:rPr>
        <w:t xml:space="preserve"> – Gestione e </w:t>
      </w:r>
      <w:r w:rsidR="000F1417" w:rsidRPr="00F86CA6">
        <w:rPr>
          <w:rFonts w:ascii="Times New Roman" w:eastAsia="Times New Roman" w:hAnsi="Times New Roman" w:cs="Times New Roman"/>
          <w:i/>
          <w:iCs/>
          <w:color w:val="auto"/>
          <w:spacing w:val="-2"/>
          <w:kern w:val="22"/>
          <w:szCs w:val="22"/>
          <w:lang w:val="it-IT"/>
        </w:rPr>
        <w:t xml:space="preserve">rendicontazione </w:t>
      </w:r>
      <w:r w:rsidR="000F1417">
        <w:rPr>
          <w:rFonts w:ascii="Times New Roman" w:eastAsia="Times New Roman" w:hAnsi="Times New Roman" w:cs="Times New Roman"/>
          <w:i/>
          <w:iCs/>
          <w:color w:val="auto"/>
          <w:spacing w:val="-2"/>
          <w:kern w:val="22"/>
          <w:szCs w:val="22"/>
          <w:lang w:val="it-IT"/>
        </w:rPr>
        <w:t>di progetti su</w:t>
      </w:r>
      <w:r w:rsidR="000F1417" w:rsidRPr="00F86CA6">
        <w:rPr>
          <w:rFonts w:ascii="Times New Roman" w:eastAsia="Times New Roman" w:hAnsi="Times New Roman" w:cs="Times New Roman"/>
          <w:i/>
          <w:iCs/>
          <w:color w:val="auto"/>
          <w:spacing w:val="-2"/>
          <w:kern w:val="22"/>
          <w:szCs w:val="22"/>
          <w:lang w:val="it-IT"/>
        </w:rPr>
        <w:t xml:space="preserve"> fondi comunitari e nazionali”</w:t>
      </w:r>
    </w:p>
    <w:p w:rsidR="002A5BD6" w:rsidRPr="00C52967" w:rsidRDefault="002A5BD6" w:rsidP="00641BB5">
      <w:pPr>
        <w:rPr>
          <w:rFonts w:ascii="Times New Roman" w:eastAsia="Calibri" w:hAnsi="Times New Roman" w:cs="Times New Roman"/>
          <w:color w:val="00000A"/>
          <w:szCs w:val="22"/>
          <w:lang w:val="it-IT"/>
        </w:rPr>
      </w:pPr>
    </w:p>
    <w:p w:rsidR="002A5BD6" w:rsidRPr="00C52967" w:rsidRDefault="002A5BD6" w:rsidP="00641BB5">
      <w:pPr>
        <w:rPr>
          <w:rFonts w:ascii="Times New Roman" w:eastAsia="Calibri" w:hAnsi="Times New Roman" w:cs="Times New Roman"/>
          <w:color w:val="00000A"/>
          <w:szCs w:val="22"/>
          <w:lang w:val="it-IT"/>
        </w:rPr>
      </w:pPr>
    </w:p>
    <w:sectPr w:rsidR="002A5BD6" w:rsidRPr="00C52967" w:rsidSect="00D43099">
      <w:pgSz w:w="11906" w:h="16838"/>
      <w:pgMar w:top="1134" w:right="1134" w:bottom="1134" w:left="1134" w:header="720" w:footer="720"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C27" w:rsidRDefault="00565C27" w:rsidP="00BE77E2">
      <w:r>
        <w:separator/>
      </w:r>
    </w:p>
  </w:endnote>
  <w:endnote w:type="continuationSeparator" w:id="1">
    <w:p w:rsidR="00565C27" w:rsidRDefault="00565C27" w:rsidP="00BE7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Micro Hei">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C27" w:rsidRDefault="00565C27" w:rsidP="00BE77E2">
      <w:r>
        <w:separator/>
      </w:r>
    </w:p>
  </w:footnote>
  <w:footnote w:type="continuationSeparator" w:id="1">
    <w:p w:rsidR="00565C27" w:rsidRDefault="00565C27" w:rsidP="00BE7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b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b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6"/>
    <w:lvl w:ilvl="0">
      <w:start w:val="1"/>
      <w:numFmt w:val="bullet"/>
      <w:lvlText w:val="•"/>
      <w:lvlJc w:val="left"/>
      <w:pPr>
        <w:tabs>
          <w:tab w:val="num" w:pos="360"/>
        </w:tabs>
        <w:ind w:left="360" w:hanging="360"/>
      </w:pPr>
      <w:rPr>
        <w:rFonts w:ascii="Symbol" w:hAnsi="Symbol" w:cs="Symbol"/>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Symbol" w:hAnsi="Symbol" w:cs="OpenSymbol"/>
        <w:b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Num8"/>
    <w:lvl w:ilvl="0">
      <w:start w:val="1"/>
      <w:numFmt w:val="bullet"/>
      <w:lvlText w:val=""/>
      <w:lvlJc w:val="left"/>
      <w:pPr>
        <w:tabs>
          <w:tab w:val="num" w:pos="720"/>
        </w:tabs>
        <w:ind w:left="720" w:hanging="360"/>
      </w:pPr>
      <w:rPr>
        <w:rFonts w:ascii="Symbol" w:hAnsi="Symbol" w:cs="OpenSymbol"/>
        <w:b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CFA737A"/>
    <w:multiLevelType w:val="multilevel"/>
    <w:tmpl w:val="D382A1CE"/>
    <w:lvl w:ilvl="0">
      <w:numFmt w:val="bullet"/>
      <w:lvlText w:val="-"/>
      <w:lvlJc w:val="left"/>
      <w:pPr>
        <w:tabs>
          <w:tab w:val="num" w:pos="720"/>
        </w:tabs>
        <w:ind w:left="720" w:hanging="360"/>
      </w:pPr>
      <w:rPr>
        <w:rFonts w:ascii="Times New Roman" w:eastAsia="Times New Roman" w:hAnsi="Times New Roman" w:cs="Times New Roman" w:hint="default"/>
        <w:b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20FE7407"/>
    <w:multiLevelType w:val="hybridMultilevel"/>
    <w:tmpl w:val="071C2138"/>
    <w:name w:val="WWNum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CC013A"/>
    <w:multiLevelType w:val="hybridMultilevel"/>
    <w:tmpl w:val="57BAE314"/>
    <w:lvl w:ilvl="0" w:tplc="B4CA1A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36335E5"/>
    <w:multiLevelType w:val="multilevel"/>
    <w:tmpl w:val="A2D8D5E4"/>
    <w:lvl w:ilvl="0">
      <w:numFmt w:val="bullet"/>
      <w:lvlText w:val="-"/>
      <w:lvlJc w:val="left"/>
      <w:pPr>
        <w:tabs>
          <w:tab w:val="num" w:pos="720"/>
        </w:tabs>
        <w:ind w:left="720" w:hanging="360"/>
      </w:pPr>
      <w:rPr>
        <w:rFonts w:ascii="Times New Roman" w:eastAsia="Times New Roman" w:hAnsi="Times New Roman" w:cs="Times New Roman" w:hint="default"/>
        <w:b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55F6052C"/>
    <w:multiLevelType w:val="multilevel"/>
    <w:tmpl w:val="1FCE97A2"/>
    <w:lvl w:ilvl="0">
      <w:numFmt w:val="bullet"/>
      <w:lvlText w:val="-"/>
      <w:lvlJc w:val="left"/>
      <w:pPr>
        <w:tabs>
          <w:tab w:val="num" w:pos="360"/>
        </w:tabs>
        <w:ind w:left="360" w:hanging="360"/>
      </w:pPr>
      <w:rPr>
        <w:rFonts w:ascii="Times New Roman" w:eastAsia="Times New Roman" w:hAnsi="Times New Roman"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D0B52B9"/>
    <w:multiLevelType w:val="multilevel"/>
    <w:tmpl w:val="7E283BA2"/>
    <w:lvl w:ilvl="0">
      <w:numFmt w:val="bullet"/>
      <w:lvlText w:val="-"/>
      <w:lvlJc w:val="left"/>
      <w:pPr>
        <w:tabs>
          <w:tab w:val="num" w:pos="720"/>
        </w:tabs>
        <w:ind w:left="720" w:hanging="360"/>
      </w:pPr>
      <w:rPr>
        <w:rFonts w:ascii="Times New Roman" w:eastAsia="Times New Roman" w:hAnsi="Times New Roman" w:cs="Times New Roman" w:hint="default"/>
        <w:b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14"/>
  </w:num>
  <w:num w:numId="13">
    <w:abstractNumId w:val="13"/>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2B284F"/>
    <w:rsid w:val="000713FB"/>
    <w:rsid w:val="000F1417"/>
    <w:rsid w:val="00157B22"/>
    <w:rsid w:val="00167927"/>
    <w:rsid w:val="0020689E"/>
    <w:rsid w:val="00221F95"/>
    <w:rsid w:val="0022684A"/>
    <w:rsid w:val="0026758A"/>
    <w:rsid w:val="002A5BD6"/>
    <w:rsid w:val="002B284F"/>
    <w:rsid w:val="002D591D"/>
    <w:rsid w:val="003D7713"/>
    <w:rsid w:val="003E071B"/>
    <w:rsid w:val="00442E51"/>
    <w:rsid w:val="0048448C"/>
    <w:rsid w:val="00497814"/>
    <w:rsid w:val="005529BD"/>
    <w:rsid w:val="00565C27"/>
    <w:rsid w:val="005B32BE"/>
    <w:rsid w:val="005D1B4A"/>
    <w:rsid w:val="0061517D"/>
    <w:rsid w:val="00620DFC"/>
    <w:rsid w:val="006303F1"/>
    <w:rsid w:val="00641BB5"/>
    <w:rsid w:val="00646C38"/>
    <w:rsid w:val="00682B5E"/>
    <w:rsid w:val="006B13B5"/>
    <w:rsid w:val="0073336A"/>
    <w:rsid w:val="00797E37"/>
    <w:rsid w:val="00836976"/>
    <w:rsid w:val="008C06BD"/>
    <w:rsid w:val="00910B13"/>
    <w:rsid w:val="00974B01"/>
    <w:rsid w:val="009B3C98"/>
    <w:rsid w:val="009F2EB8"/>
    <w:rsid w:val="00A54E30"/>
    <w:rsid w:val="00B311B8"/>
    <w:rsid w:val="00B63A69"/>
    <w:rsid w:val="00B91CA0"/>
    <w:rsid w:val="00BB7811"/>
    <w:rsid w:val="00BE5253"/>
    <w:rsid w:val="00BE77E2"/>
    <w:rsid w:val="00C172A3"/>
    <w:rsid w:val="00C52967"/>
    <w:rsid w:val="00CE2F96"/>
    <w:rsid w:val="00D01311"/>
    <w:rsid w:val="00D354B4"/>
    <w:rsid w:val="00D43099"/>
    <w:rsid w:val="00E0603E"/>
    <w:rsid w:val="00E07C7C"/>
    <w:rsid w:val="00EA7596"/>
    <w:rsid w:val="00EB0965"/>
    <w:rsid w:val="00EC68B9"/>
    <w:rsid w:val="00F52E6A"/>
    <w:rsid w:val="00F54312"/>
    <w:rsid w:val="00F83FDC"/>
    <w:rsid w:val="00F86CA6"/>
    <w:rsid w:val="00FA1312"/>
    <w:rsid w:val="00FF6B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3099"/>
    <w:pPr>
      <w:widowControl w:val="0"/>
      <w:suppressAutoHyphens/>
      <w:overflowPunct w:val="0"/>
    </w:pPr>
    <w:rPr>
      <w:rFonts w:ascii="Calibri" w:eastAsia="Segoe UI" w:hAnsi="Calibri" w:cs="Tahoma"/>
      <w:color w:val="000000"/>
      <w:kern w:val="1"/>
      <w:sz w:val="22"/>
      <w:szCs w:val="24"/>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3099"/>
    <w:rPr>
      <w:color w:val="000080"/>
      <w:u w:val="single"/>
    </w:rPr>
  </w:style>
  <w:style w:type="character" w:customStyle="1" w:styleId="Caratteredinumerazione">
    <w:name w:val="Carattere di numerazione"/>
    <w:rsid w:val="00D43099"/>
  </w:style>
  <w:style w:type="character" w:customStyle="1" w:styleId="Punti">
    <w:name w:val="Punti"/>
    <w:rsid w:val="00D43099"/>
    <w:rPr>
      <w:rFonts w:ascii="OpenSymbol" w:eastAsia="OpenSymbol" w:hAnsi="OpenSymbol" w:cs="OpenSymbol"/>
    </w:rPr>
  </w:style>
  <w:style w:type="character" w:customStyle="1" w:styleId="ListLabel1">
    <w:name w:val="ListLabel 1"/>
    <w:rsid w:val="00D43099"/>
    <w:rPr>
      <w:rFonts w:ascii="Times New Roman" w:hAnsi="Times New Roman" w:cs="OpenSymbol"/>
      <w:b w:val="0"/>
      <w:sz w:val="22"/>
    </w:rPr>
  </w:style>
  <w:style w:type="character" w:customStyle="1" w:styleId="ListLabel2">
    <w:name w:val="ListLabel 2"/>
    <w:rsid w:val="00D43099"/>
    <w:rPr>
      <w:rFonts w:cs="OpenSymbol"/>
    </w:rPr>
  </w:style>
  <w:style w:type="character" w:customStyle="1" w:styleId="ListLabel3">
    <w:name w:val="ListLabel 3"/>
    <w:rsid w:val="00D43099"/>
    <w:rPr>
      <w:rFonts w:cs="OpenSymbol"/>
    </w:rPr>
  </w:style>
  <w:style w:type="character" w:customStyle="1" w:styleId="ListLabel4">
    <w:name w:val="ListLabel 4"/>
    <w:rsid w:val="00D43099"/>
    <w:rPr>
      <w:rFonts w:cs="OpenSymbol"/>
    </w:rPr>
  </w:style>
  <w:style w:type="character" w:customStyle="1" w:styleId="ListLabel5">
    <w:name w:val="ListLabel 5"/>
    <w:rsid w:val="00D43099"/>
    <w:rPr>
      <w:rFonts w:cs="OpenSymbol"/>
    </w:rPr>
  </w:style>
  <w:style w:type="character" w:customStyle="1" w:styleId="ListLabel6">
    <w:name w:val="ListLabel 6"/>
    <w:rsid w:val="00D43099"/>
    <w:rPr>
      <w:rFonts w:cs="OpenSymbol"/>
    </w:rPr>
  </w:style>
  <w:style w:type="character" w:customStyle="1" w:styleId="ListLabel7">
    <w:name w:val="ListLabel 7"/>
    <w:rsid w:val="00D43099"/>
    <w:rPr>
      <w:rFonts w:cs="OpenSymbol"/>
    </w:rPr>
  </w:style>
  <w:style w:type="character" w:customStyle="1" w:styleId="ListLabel8">
    <w:name w:val="ListLabel 8"/>
    <w:rsid w:val="00D43099"/>
    <w:rPr>
      <w:rFonts w:cs="OpenSymbol"/>
    </w:rPr>
  </w:style>
  <w:style w:type="character" w:customStyle="1" w:styleId="ListLabel9">
    <w:name w:val="ListLabel 9"/>
    <w:rsid w:val="00D43099"/>
    <w:rPr>
      <w:rFonts w:cs="OpenSymbol"/>
    </w:rPr>
  </w:style>
  <w:style w:type="character" w:customStyle="1" w:styleId="ListLabel10">
    <w:name w:val="ListLabel 10"/>
    <w:rsid w:val="00D43099"/>
    <w:rPr>
      <w:rFonts w:ascii="Times New Roman" w:hAnsi="Times New Roman" w:cs="OpenSymbol"/>
      <w:b w:val="0"/>
      <w:sz w:val="22"/>
    </w:rPr>
  </w:style>
  <w:style w:type="character" w:customStyle="1" w:styleId="ListLabel11">
    <w:name w:val="ListLabel 11"/>
    <w:rsid w:val="00D43099"/>
    <w:rPr>
      <w:rFonts w:cs="OpenSymbol"/>
    </w:rPr>
  </w:style>
  <w:style w:type="character" w:customStyle="1" w:styleId="ListLabel12">
    <w:name w:val="ListLabel 12"/>
    <w:rsid w:val="00D43099"/>
    <w:rPr>
      <w:rFonts w:cs="OpenSymbol"/>
    </w:rPr>
  </w:style>
  <w:style w:type="character" w:customStyle="1" w:styleId="ListLabel13">
    <w:name w:val="ListLabel 13"/>
    <w:rsid w:val="00D43099"/>
    <w:rPr>
      <w:rFonts w:cs="OpenSymbol"/>
    </w:rPr>
  </w:style>
  <w:style w:type="character" w:customStyle="1" w:styleId="ListLabel14">
    <w:name w:val="ListLabel 14"/>
    <w:rsid w:val="00D43099"/>
    <w:rPr>
      <w:rFonts w:cs="OpenSymbol"/>
    </w:rPr>
  </w:style>
  <w:style w:type="character" w:customStyle="1" w:styleId="ListLabel15">
    <w:name w:val="ListLabel 15"/>
    <w:rsid w:val="00D43099"/>
    <w:rPr>
      <w:rFonts w:cs="OpenSymbol"/>
    </w:rPr>
  </w:style>
  <w:style w:type="character" w:customStyle="1" w:styleId="ListLabel16">
    <w:name w:val="ListLabel 16"/>
    <w:rsid w:val="00D43099"/>
    <w:rPr>
      <w:rFonts w:cs="OpenSymbol"/>
    </w:rPr>
  </w:style>
  <w:style w:type="character" w:customStyle="1" w:styleId="ListLabel17">
    <w:name w:val="ListLabel 17"/>
    <w:rsid w:val="00D43099"/>
    <w:rPr>
      <w:rFonts w:cs="OpenSymbol"/>
    </w:rPr>
  </w:style>
  <w:style w:type="character" w:customStyle="1" w:styleId="ListLabel18">
    <w:name w:val="ListLabel 18"/>
    <w:rsid w:val="00D43099"/>
    <w:rPr>
      <w:rFonts w:cs="OpenSymbol"/>
    </w:rPr>
  </w:style>
  <w:style w:type="character" w:customStyle="1" w:styleId="ListLabel19">
    <w:name w:val="ListLabel 19"/>
    <w:rsid w:val="00D43099"/>
    <w:rPr>
      <w:rFonts w:ascii="Times New Roman" w:hAnsi="Times New Roman" w:cs="Symbol"/>
      <w:b w:val="0"/>
      <w:sz w:val="22"/>
    </w:rPr>
  </w:style>
  <w:style w:type="character" w:customStyle="1" w:styleId="ListLabel20">
    <w:name w:val="ListLabel 20"/>
    <w:rsid w:val="00D43099"/>
    <w:rPr>
      <w:rFonts w:ascii="Times New Roman" w:hAnsi="Times New Roman" w:cs="OpenSymbol"/>
      <w:b w:val="0"/>
      <w:sz w:val="22"/>
    </w:rPr>
  </w:style>
  <w:style w:type="character" w:customStyle="1" w:styleId="ListLabel21">
    <w:name w:val="ListLabel 21"/>
    <w:rsid w:val="00D43099"/>
    <w:rPr>
      <w:rFonts w:cs="OpenSymbol"/>
    </w:rPr>
  </w:style>
  <w:style w:type="character" w:customStyle="1" w:styleId="ListLabel22">
    <w:name w:val="ListLabel 22"/>
    <w:rsid w:val="00D43099"/>
    <w:rPr>
      <w:rFonts w:cs="OpenSymbol"/>
    </w:rPr>
  </w:style>
  <w:style w:type="character" w:customStyle="1" w:styleId="ListLabel23">
    <w:name w:val="ListLabel 23"/>
    <w:rsid w:val="00D43099"/>
    <w:rPr>
      <w:rFonts w:cs="OpenSymbol"/>
    </w:rPr>
  </w:style>
  <w:style w:type="character" w:customStyle="1" w:styleId="ListLabel24">
    <w:name w:val="ListLabel 24"/>
    <w:rsid w:val="00D43099"/>
    <w:rPr>
      <w:rFonts w:cs="OpenSymbol"/>
    </w:rPr>
  </w:style>
  <w:style w:type="character" w:customStyle="1" w:styleId="ListLabel25">
    <w:name w:val="ListLabel 25"/>
    <w:rsid w:val="00D43099"/>
    <w:rPr>
      <w:rFonts w:cs="OpenSymbol"/>
    </w:rPr>
  </w:style>
  <w:style w:type="character" w:customStyle="1" w:styleId="ListLabel26">
    <w:name w:val="ListLabel 26"/>
    <w:rsid w:val="00D43099"/>
    <w:rPr>
      <w:rFonts w:cs="OpenSymbol"/>
    </w:rPr>
  </w:style>
  <w:style w:type="character" w:customStyle="1" w:styleId="ListLabel27">
    <w:name w:val="ListLabel 27"/>
    <w:rsid w:val="00D43099"/>
    <w:rPr>
      <w:rFonts w:cs="OpenSymbol"/>
    </w:rPr>
  </w:style>
  <w:style w:type="character" w:customStyle="1" w:styleId="ListLabel28">
    <w:name w:val="ListLabel 28"/>
    <w:rsid w:val="00D43099"/>
    <w:rPr>
      <w:rFonts w:cs="OpenSymbol"/>
    </w:rPr>
  </w:style>
  <w:style w:type="character" w:customStyle="1" w:styleId="ListLabel29">
    <w:name w:val="ListLabel 29"/>
    <w:rsid w:val="00D43099"/>
    <w:rPr>
      <w:rFonts w:ascii="Times New Roman" w:hAnsi="Times New Roman" w:cs="OpenSymbol"/>
      <w:b w:val="0"/>
      <w:sz w:val="22"/>
    </w:rPr>
  </w:style>
  <w:style w:type="character" w:customStyle="1" w:styleId="ListLabel30">
    <w:name w:val="ListLabel 30"/>
    <w:rsid w:val="00D43099"/>
    <w:rPr>
      <w:rFonts w:cs="OpenSymbol"/>
    </w:rPr>
  </w:style>
  <w:style w:type="character" w:customStyle="1" w:styleId="ListLabel31">
    <w:name w:val="ListLabel 31"/>
    <w:rsid w:val="00D43099"/>
    <w:rPr>
      <w:rFonts w:cs="OpenSymbol"/>
    </w:rPr>
  </w:style>
  <w:style w:type="character" w:customStyle="1" w:styleId="ListLabel32">
    <w:name w:val="ListLabel 32"/>
    <w:rsid w:val="00D43099"/>
    <w:rPr>
      <w:rFonts w:cs="OpenSymbol"/>
    </w:rPr>
  </w:style>
  <w:style w:type="character" w:customStyle="1" w:styleId="ListLabel33">
    <w:name w:val="ListLabel 33"/>
    <w:rsid w:val="00D43099"/>
    <w:rPr>
      <w:rFonts w:cs="OpenSymbol"/>
    </w:rPr>
  </w:style>
  <w:style w:type="character" w:customStyle="1" w:styleId="ListLabel34">
    <w:name w:val="ListLabel 34"/>
    <w:rsid w:val="00D43099"/>
    <w:rPr>
      <w:rFonts w:cs="OpenSymbol"/>
    </w:rPr>
  </w:style>
  <w:style w:type="character" w:customStyle="1" w:styleId="ListLabel35">
    <w:name w:val="ListLabel 35"/>
    <w:rsid w:val="00D43099"/>
    <w:rPr>
      <w:rFonts w:cs="OpenSymbol"/>
    </w:rPr>
  </w:style>
  <w:style w:type="character" w:customStyle="1" w:styleId="ListLabel36">
    <w:name w:val="ListLabel 36"/>
    <w:rsid w:val="00D43099"/>
    <w:rPr>
      <w:rFonts w:cs="OpenSymbol"/>
    </w:rPr>
  </w:style>
  <w:style w:type="character" w:customStyle="1" w:styleId="ListLabel37">
    <w:name w:val="ListLabel 37"/>
    <w:rsid w:val="00D43099"/>
    <w:rPr>
      <w:rFonts w:cs="OpenSymbol"/>
    </w:rPr>
  </w:style>
  <w:style w:type="paragraph" w:customStyle="1" w:styleId="Titolo1">
    <w:name w:val="Titolo1"/>
    <w:basedOn w:val="Normale"/>
    <w:next w:val="Corpodeltesto"/>
    <w:rsid w:val="00D43099"/>
    <w:pPr>
      <w:keepNext/>
      <w:spacing w:before="240" w:after="120"/>
    </w:pPr>
    <w:rPr>
      <w:rFonts w:ascii="Liberation Sans" w:eastAsia="WenQuanYi Micro Hei" w:hAnsi="Liberation Sans" w:cs="Lohit Devanagari"/>
      <w:sz w:val="28"/>
      <w:szCs w:val="28"/>
    </w:rPr>
  </w:style>
  <w:style w:type="paragraph" w:styleId="Corpodeltesto">
    <w:name w:val="Body Text"/>
    <w:basedOn w:val="Normale"/>
    <w:rsid w:val="00D43099"/>
    <w:pPr>
      <w:spacing w:after="140" w:line="288" w:lineRule="auto"/>
    </w:pPr>
  </w:style>
  <w:style w:type="paragraph" w:styleId="Elenco">
    <w:name w:val="List"/>
    <w:basedOn w:val="Corpodeltesto"/>
    <w:rsid w:val="00D43099"/>
    <w:rPr>
      <w:rFonts w:cs="Lohit Devanagari"/>
    </w:rPr>
  </w:style>
  <w:style w:type="paragraph" w:styleId="Didascalia">
    <w:name w:val="caption"/>
    <w:basedOn w:val="Normale"/>
    <w:qFormat/>
    <w:rsid w:val="00D43099"/>
    <w:pPr>
      <w:suppressLineNumbers/>
      <w:spacing w:before="120" w:after="120"/>
    </w:pPr>
    <w:rPr>
      <w:rFonts w:cs="Lohit Devanagari"/>
      <w:i/>
      <w:iCs/>
      <w:sz w:val="24"/>
    </w:rPr>
  </w:style>
  <w:style w:type="paragraph" w:customStyle="1" w:styleId="Indice">
    <w:name w:val="Indice"/>
    <w:basedOn w:val="Normale"/>
    <w:rsid w:val="00D43099"/>
    <w:pPr>
      <w:suppressLineNumbers/>
    </w:pPr>
    <w:rPr>
      <w:rFonts w:cs="Lohit Devanagari"/>
    </w:rPr>
  </w:style>
  <w:style w:type="paragraph" w:styleId="Intestazione">
    <w:name w:val="header"/>
    <w:basedOn w:val="Normale"/>
    <w:link w:val="IntestazioneCarattere"/>
    <w:uiPriority w:val="99"/>
    <w:semiHidden/>
    <w:unhideWhenUsed/>
    <w:rsid w:val="00BE77E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E77E2"/>
    <w:rPr>
      <w:rFonts w:ascii="Calibri" w:eastAsia="Segoe UI" w:hAnsi="Calibri" w:cs="Tahoma"/>
      <w:color w:val="000000"/>
      <w:kern w:val="1"/>
      <w:sz w:val="22"/>
      <w:szCs w:val="24"/>
      <w:lang w:val="en-US" w:eastAsia="en-US" w:bidi="en-US"/>
    </w:rPr>
  </w:style>
  <w:style w:type="paragraph" w:styleId="Pidipagina">
    <w:name w:val="footer"/>
    <w:basedOn w:val="Normale"/>
    <w:link w:val="PidipaginaCarattere"/>
    <w:uiPriority w:val="99"/>
    <w:semiHidden/>
    <w:unhideWhenUsed/>
    <w:rsid w:val="00BE77E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E77E2"/>
    <w:rPr>
      <w:rFonts w:ascii="Calibri" w:eastAsia="Segoe UI" w:hAnsi="Calibri" w:cs="Tahoma"/>
      <w:color w:val="000000"/>
      <w:kern w:val="1"/>
      <w:sz w:val="22"/>
      <w:szCs w:val="24"/>
      <w:lang w:val="en-US" w:eastAsia="en-US" w:bidi="en-US"/>
    </w:rPr>
  </w:style>
  <w:style w:type="character" w:styleId="Collegamentovisitato">
    <w:name w:val="FollowedHyperlink"/>
    <w:basedOn w:val="Carpredefinitoparagrafo"/>
    <w:uiPriority w:val="99"/>
    <w:semiHidden/>
    <w:unhideWhenUsed/>
    <w:rsid w:val="00646C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D9A63-FC03-4A3F-93DD-EA5A8D26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8018</CharactersWithSpaces>
  <SharedDoc>false</SharedDoc>
  <HLinks>
    <vt:vector size="42" baseType="variant">
      <vt:variant>
        <vt:i4>1507353</vt:i4>
      </vt:variant>
      <vt:variant>
        <vt:i4>18</vt:i4>
      </vt:variant>
      <vt:variant>
        <vt:i4>0</vt:i4>
      </vt:variant>
      <vt:variant>
        <vt:i4>5</vt:i4>
      </vt:variant>
      <vt:variant>
        <vt:lpwstr>http://www.irpet.it/wp-content/uploads/2016/04/regolamentoborse-di-studio.pdf</vt:lpwstr>
      </vt:variant>
      <vt:variant>
        <vt:lpwstr/>
      </vt:variant>
      <vt:variant>
        <vt:i4>29</vt:i4>
      </vt:variant>
      <vt:variant>
        <vt:i4>15</vt:i4>
      </vt:variant>
      <vt:variant>
        <vt:i4>0</vt:i4>
      </vt:variant>
      <vt:variant>
        <vt:i4>5</vt:i4>
      </vt:variant>
      <vt:variant>
        <vt:lpwstr>http://www.irpet.it/</vt:lpwstr>
      </vt:variant>
      <vt:variant>
        <vt:lpwstr/>
      </vt:variant>
      <vt:variant>
        <vt:i4>2818144</vt:i4>
      </vt:variant>
      <vt:variant>
        <vt:i4>12</vt:i4>
      </vt:variant>
      <vt:variant>
        <vt:i4>0</vt:i4>
      </vt:variant>
      <vt:variant>
        <vt:i4>5</vt:i4>
      </vt:variant>
      <vt:variant>
        <vt:lpwstr>http://www.irpet.it/storage/doc/Regolamentoborse%20di%20studio.pdf</vt:lpwstr>
      </vt:variant>
      <vt:variant>
        <vt:lpwstr/>
      </vt:variant>
      <vt:variant>
        <vt:i4>1835048</vt:i4>
      </vt:variant>
      <vt:variant>
        <vt:i4>9</vt:i4>
      </vt:variant>
      <vt:variant>
        <vt:i4>0</vt:i4>
      </vt:variant>
      <vt:variant>
        <vt:i4>5</vt:i4>
      </vt:variant>
      <vt:variant>
        <vt:lpwstr>mailto:protocollo@irpet.it</vt:lpwstr>
      </vt:variant>
      <vt:variant>
        <vt:lpwstr/>
      </vt:variant>
      <vt:variant>
        <vt:i4>7602268</vt:i4>
      </vt:variant>
      <vt:variant>
        <vt:i4>6</vt:i4>
      </vt:variant>
      <vt:variant>
        <vt:i4>0</vt:i4>
      </vt:variant>
      <vt:variant>
        <vt:i4>5</vt:i4>
      </vt:variant>
      <vt:variant>
        <vt:lpwstr>mailto:protocollo.irpet@postacert.toscana.it</vt:lpwstr>
      </vt:variant>
      <vt:variant>
        <vt:lpwstr/>
      </vt:variant>
      <vt:variant>
        <vt:i4>2228274</vt:i4>
      </vt:variant>
      <vt:variant>
        <vt:i4>3</vt:i4>
      </vt:variant>
      <vt:variant>
        <vt:i4>0</vt:i4>
      </vt:variant>
      <vt:variant>
        <vt:i4>5</vt:i4>
      </vt:variant>
      <vt:variant>
        <vt:lpwstr>http://www.funzionepubblica.gov.it/</vt:lpwstr>
      </vt:variant>
      <vt:variant>
        <vt:lpwstr/>
      </vt:variant>
      <vt:variant>
        <vt:i4>29</vt:i4>
      </vt:variant>
      <vt:variant>
        <vt:i4>0</vt:i4>
      </vt:variant>
      <vt:variant>
        <vt:i4>0</vt:i4>
      </vt:variant>
      <vt:variant>
        <vt:i4>5</vt:i4>
      </vt:variant>
      <vt:variant>
        <vt:lpwstr>http://www.irpet.it/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pagliazzi</dc:creator>
  <cp:lastModifiedBy>coccheri</cp:lastModifiedBy>
  <cp:revision>6</cp:revision>
  <cp:lastPrinted>2017-03-21T10:17:00Z</cp:lastPrinted>
  <dcterms:created xsi:type="dcterms:W3CDTF">2017-03-21T10:16:00Z</dcterms:created>
  <dcterms:modified xsi:type="dcterms:W3CDTF">2017-03-21T10:50:00Z</dcterms:modified>
</cp:coreProperties>
</file>